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B80" w:rsidRPr="00F667E8" w:rsidRDefault="00AA4B80" w:rsidP="00F46DEF">
      <w:pPr>
        <w:tabs>
          <w:tab w:val="left" w:pos="142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Załącznik nr 1 do uchwały </w:t>
      </w:r>
    </w:p>
    <w:p w:rsidR="00AA1CEA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0C4B45" w:rsidRPr="00F667E8">
        <w:rPr>
          <w:rFonts w:ascii="Arial" w:hAnsi="Arial" w:cs="Arial"/>
          <w:color w:val="000000" w:themeColor="text1"/>
          <w:sz w:val="24"/>
          <w:szCs w:val="24"/>
        </w:rPr>
        <w:t>53/119/20Zarządu Powiatu Miechowskiego</w:t>
      </w:r>
    </w:p>
    <w:p w:rsidR="00AA4B80" w:rsidRPr="00F667E8" w:rsidRDefault="000C4B45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 dnia 30 stycznia 2020 roku</w:t>
      </w:r>
    </w:p>
    <w:p w:rsidR="00AA4B80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Pr="00F667E8" w:rsidRDefault="00AA4B80" w:rsidP="00F46DEF">
      <w:pPr>
        <w:pStyle w:val="Nagwek1"/>
        <w:spacing w:line="360" w:lineRule="auto"/>
        <w:rPr>
          <w:rFonts w:cs="Arial"/>
          <w:color w:val="000000" w:themeColor="text1"/>
          <w:szCs w:val="24"/>
        </w:rPr>
      </w:pPr>
    </w:p>
    <w:p w:rsidR="00AA1CEA" w:rsidRPr="00F667E8" w:rsidRDefault="003A2C83" w:rsidP="00F46DEF">
      <w:pPr>
        <w:pStyle w:val="Nagwek1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F667E8">
        <w:rPr>
          <w:rFonts w:cs="Arial"/>
          <w:color w:val="000000" w:themeColor="text1"/>
          <w:szCs w:val="24"/>
        </w:rPr>
        <w:t>Regulamin zasad rekrutacji i uczestnictwaw projekcie</w:t>
      </w:r>
      <w:r w:rsidR="00AA4B80" w:rsidRPr="00F667E8">
        <w:rPr>
          <w:rFonts w:cs="Arial"/>
          <w:color w:val="000000" w:themeColor="text1"/>
          <w:szCs w:val="24"/>
        </w:rPr>
        <w:t>:„</w:t>
      </w:r>
      <w:r w:rsidR="00E751E4" w:rsidRPr="00F667E8">
        <w:rPr>
          <w:rFonts w:cs="Arial"/>
          <w:color w:val="000000" w:themeColor="text1"/>
          <w:szCs w:val="24"/>
        </w:rPr>
        <w:t>R</w:t>
      </w:r>
      <w:r w:rsidR="00AA4B80" w:rsidRPr="00F667E8">
        <w:rPr>
          <w:rFonts w:cs="Arial"/>
          <w:color w:val="000000" w:themeColor="text1"/>
          <w:szCs w:val="24"/>
        </w:rPr>
        <w:t xml:space="preserve">ozwój Centrum Kompetencji Zawodowych Powiatu Miechowskiego na bazie Zespołu Szkół nr 1i Zespołu Szkół nr 2”w ramach Regionalnego Programu Operacyjnego Województwa Małopolskiego </w:t>
      </w:r>
      <w:r w:rsidR="005F7D0E" w:rsidRPr="00F667E8">
        <w:rPr>
          <w:rFonts w:cs="Arial"/>
          <w:color w:val="000000" w:themeColor="text1"/>
          <w:szCs w:val="24"/>
        </w:rPr>
        <w:t>na lata</w:t>
      </w:r>
      <w:r w:rsidR="00577E73">
        <w:rPr>
          <w:rFonts w:cs="Arial"/>
          <w:color w:val="000000" w:themeColor="text1"/>
          <w:szCs w:val="24"/>
        </w:rPr>
        <w:t xml:space="preserve">2014-2020, </w:t>
      </w:r>
      <w:r w:rsidR="00AA4B80" w:rsidRPr="00F667E8">
        <w:rPr>
          <w:rFonts w:cs="Arial"/>
          <w:color w:val="000000" w:themeColor="text1"/>
          <w:szCs w:val="24"/>
        </w:rPr>
        <w:t>Oś Priorytetowa Wiedza</w:t>
      </w:r>
      <w:r w:rsidR="00474E95">
        <w:rPr>
          <w:rFonts w:cs="Arial"/>
          <w:color w:val="000000" w:themeColor="text1"/>
          <w:szCs w:val="24"/>
        </w:rPr>
        <w:t xml:space="preserve"> </w:t>
      </w:r>
      <w:r w:rsidR="00AA4B80" w:rsidRPr="00F667E8">
        <w:rPr>
          <w:rFonts w:cs="Arial"/>
          <w:color w:val="000000" w:themeColor="text1"/>
          <w:szCs w:val="24"/>
        </w:rPr>
        <w:t>i kompetencje, Działa</w:t>
      </w:r>
      <w:r w:rsidR="005F7D0E" w:rsidRPr="00F667E8">
        <w:rPr>
          <w:rFonts w:cs="Arial"/>
          <w:color w:val="000000" w:themeColor="text1"/>
          <w:szCs w:val="24"/>
        </w:rPr>
        <w:t>nie 10.2, Poddziałanie 10.2.2.,</w:t>
      </w:r>
      <w:r w:rsidR="00AA4B80" w:rsidRPr="00F667E8">
        <w:rPr>
          <w:rFonts w:cs="Arial"/>
          <w:color w:val="000000" w:themeColor="text1"/>
          <w:szCs w:val="24"/>
        </w:rPr>
        <w:t>z Europejskiego Funduszu Społecznego</w:t>
      </w:r>
    </w:p>
    <w:p w:rsidR="00577E73" w:rsidRDefault="00577E73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7983" w:rsidRPr="00F667E8" w:rsidRDefault="003A2C83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Nr</w:t>
      </w:r>
      <w:r w:rsidR="00AA4B80" w:rsidRPr="00F667E8">
        <w:rPr>
          <w:rFonts w:ascii="Arial" w:hAnsi="Arial" w:cs="Arial"/>
          <w:color w:val="000000" w:themeColor="text1"/>
          <w:sz w:val="24"/>
          <w:szCs w:val="24"/>
        </w:rPr>
        <w:t xml:space="preserve"> projektu RPMP.10.02.02-12-0</w:t>
      </w:r>
      <w:r w:rsidR="00D34FCE" w:rsidRPr="00F667E8">
        <w:rPr>
          <w:rFonts w:ascii="Arial" w:hAnsi="Arial" w:cs="Arial"/>
          <w:color w:val="000000" w:themeColor="text1"/>
          <w:sz w:val="24"/>
          <w:szCs w:val="24"/>
        </w:rPr>
        <w:t>038</w:t>
      </w:r>
      <w:r w:rsidR="00AA4B80" w:rsidRPr="00F667E8">
        <w:rPr>
          <w:rFonts w:ascii="Arial" w:hAnsi="Arial" w:cs="Arial"/>
          <w:color w:val="000000" w:themeColor="text1"/>
          <w:sz w:val="24"/>
          <w:szCs w:val="24"/>
        </w:rPr>
        <w:t>/1</w:t>
      </w:r>
      <w:r w:rsidR="00D34FCE" w:rsidRPr="00F667E8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AA4B80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Beneficjent: Powiat Miechowski</w:t>
      </w:r>
    </w:p>
    <w:p w:rsidR="00AA4B80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Realizatorzy projektu: </w:t>
      </w:r>
    </w:p>
    <w:p w:rsidR="00AA4B80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Zespół Szkół Nr 1 w Miechowie, ul. Racławicka 23, 32-200 Miechów</w:t>
      </w:r>
    </w:p>
    <w:p w:rsidR="00AA4B80" w:rsidRPr="00F667E8" w:rsidRDefault="00AA4B80" w:rsidP="00F46DE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Zespół Szkół Nr 2 im. Jana Pawła II, ul. B. Prusa 2, 32-200 Miechów</w:t>
      </w:r>
    </w:p>
    <w:p w:rsidR="00AA4B80" w:rsidRPr="00F667E8" w:rsidRDefault="00AA4B80" w:rsidP="003A2C83">
      <w:pPr>
        <w:spacing w:after="0" w:line="360" w:lineRule="auto"/>
        <w:rPr>
          <w:rFonts w:ascii="Arial" w:eastAsia="ArialMT" w:hAnsi="Arial" w:cs="Arial"/>
          <w:color w:val="000000" w:themeColor="text1"/>
          <w:sz w:val="24"/>
          <w:szCs w:val="24"/>
        </w:rPr>
      </w:pPr>
    </w:p>
    <w:p w:rsidR="00BA0915" w:rsidRPr="00F667E8" w:rsidRDefault="00BA0915" w:rsidP="003A2C83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96308" w:rsidRPr="001B4A64" w:rsidRDefault="00C96308" w:rsidP="001B4A64">
      <w:pPr>
        <w:pStyle w:val="Nagwek2"/>
        <w:rPr>
          <w:rFonts w:cs="Arial"/>
          <w:sz w:val="28"/>
        </w:rPr>
      </w:pPr>
      <w:r w:rsidRPr="001B4A64">
        <w:rPr>
          <w:rFonts w:cs="Arial"/>
          <w:sz w:val="28"/>
        </w:rPr>
        <w:lastRenderedPageBreak/>
        <w:t>§ 1</w:t>
      </w:r>
    </w:p>
    <w:p w:rsidR="00AA4B80" w:rsidRDefault="00AA4B80" w:rsidP="001B4A64">
      <w:pPr>
        <w:pStyle w:val="Nagwek2"/>
        <w:rPr>
          <w:rFonts w:cs="Arial"/>
          <w:sz w:val="28"/>
        </w:rPr>
      </w:pPr>
      <w:r w:rsidRPr="001B4A64">
        <w:rPr>
          <w:rFonts w:cs="Arial"/>
          <w:sz w:val="28"/>
        </w:rPr>
        <w:t>Postanowienia ogólne</w:t>
      </w:r>
    </w:p>
    <w:p w:rsidR="00474E95" w:rsidRPr="00474E95" w:rsidRDefault="00474E95" w:rsidP="00474E95"/>
    <w:p w:rsidR="00AA4B80" w:rsidRPr="00F667E8" w:rsidRDefault="00AA4B80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Ilekroć w niniejszym dokumencie jest mowa o:</w:t>
      </w:r>
    </w:p>
    <w:p w:rsidR="00AA4B80" w:rsidRPr="00F667E8" w:rsidRDefault="00AA4B80" w:rsidP="003A2C8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Projekcie – należy przez to rozumieć Projekt„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ozwój Centrum Kompetencji Zawodowych Powiatu Miechowskiego na bazie Zespołu Szkół nr 1 i Zespołu Szkół nr 2”</w:t>
      </w:r>
      <w:r w:rsidR="00605C6E"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Regulaminie– należy przez to rozumieć regulamin rekrutacji i uczestnictwa</w:t>
      </w:r>
      <w:r w:rsidR="00577E7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540EF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Projekcie „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ozwój Centrum Kompetencji Zawodowych Powiatu Miechowskiego na bazie Zespołu Szkół nr 1 i Zespołu Szkół nr 2”</w:t>
      </w:r>
      <w:r w:rsidR="00605C6E"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pStyle w:val="Akapitzlist"/>
        <w:numPr>
          <w:ilvl w:val="0"/>
          <w:numId w:val="2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Formach wsparcia – należy przez to rozumieć działania:</w:t>
      </w:r>
    </w:p>
    <w:p w:rsidR="00AA4B80" w:rsidRPr="00F667E8" w:rsidRDefault="00AA4B80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kursy - nabywanie dodatkowych kwalifikacji przez u</w:t>
      </w:r>
      <w:r w:rsidR="00F41D63" w:rsidRPr="00F667E8">
        <w:rPr>
          <w:rFonts w:ascii="Arial" w:hAnsi="Arial" w:cs="Arial"/>
          <w:color w:val="000000" w:themeColor="text1"/>
          <w:sz w:val="24"/>
          <w:szCs w:val="24"/>
        </w:rPr>
        <w:t>czniów w formach pozaszkolnych;</w:t>
      </w:r>
    </w:p>
    <w:p w:rsidR="00D34FCE" w:rsidRPr="00F667E8" w:rsidRDefault="00D34FCE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język obcy i zajęcia wyrównawcze matematyka - dodatkowe zajęcia dydaktyczno - wyrównawcze</w:t>
      </w:r>
      <w:r w:rsidR="00A7050C" w:rsidRPr="00F667E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34FCE" w:rsidRPr="00F667E8" w:rsidRDefault="00D34FCE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doradztwo zawodowe – działania z obszaru doradztwa edukacyjno-zawodowego oraz orientacji zawodowej;</w:t>
      </w:r>
    </w:p>
    <w:p w:rsidR="00AA4B80" w:rsidRPr="00F667E8" w:rsidRDefault="00AA4B80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staże</w:t>
      </w:r>
      <w:r w:rsidR="00A7050C" w:rsidRPr="00F667E8">
        <w:rPr>
          <w:rFonts w:ascii="Arial" w:hAnsi="Arial" w:cs="Arial"/>
          <w:color w:val="000000" w:themeColor="text1"/>
          <w:sz w:val="24"/>
          <w:szCs w:val="24"/>
        </w:rPr>
        <w:t xml:space="preserve"> (stypendium za udział w stażu)</w:t>
      </w:r>
      <w:r w:rsidR="00FD4323" w:rsidRPr="00F667E8">
        <w:rPr>
          <w:rFonts w:ascii="Arial" w:hAnsi="Arial" w:cs="Arial"/>
          <w:color w:val="000000" w:themeColor="text1"/>
          <w:sz w:val="24"/>
          <w:szCs w:val="24"/>
        </w:rPr>
        <w:t xml:space="preserve"> - programy współpracy szkół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i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placówek prowadzących kształcenie zawodowe z pracodawcami;</w:t>
      </w:r>
    </w:p>
    <w:p w:rsidR="00AA4B80" w:rsidRPr="00F667E8" w:rsidRDefault="00AA4B80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stypendium – pomoc stypendialna dla uczniów szczególnie uzdolnionych 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zakresie przedmiotów zawodowych;</w:t>
      </w:r>
    </w:p>
    <w:p w:rsidR="00AA4B80" w:rsidRPr="00F667E8" w:rsidRDefault="00A7050C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kursy i szkolenia dla nauczycieli – rozwój kompetencji zawodowych kadry,</w:t>
      </w:r>
    </w:p>
    <w:p w:rsidR="00A7050C" w:rsidRPr="00F667E8" w:rsidRDefault="00A7050C" w:rsidP="003A2C83">
      <w:pPr>
        <w:numPr>
          <w:ilvl w:val="0"/>
          <w:numId w:val="3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kółka zainteresowań - zajęcia rozwijające zainteresowania uczniów.</w:t>
      </w:r>
    </w:p>
    <w:p w:rsidR="003A2C83" w:rsidRPr="00F667E8" w:rsidRDefault="00AA4B80" w:rsidP="003A2C8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Realizatorze Projektu – należy przez to rozumieć szkoły Powiatu Mie</w:t>
      </w:r>
      <w:r w:rsidR="00DA33F4" w:rsidRPr="00F667E8">
        <w:rPr>
          <w:rFonts w:ascii="Arial" w:hAnsi="Arial" w:cs="Arial"/>
          <w:color w:val="000000" w:themeColor="text1"/>
          <w:sz w:val="24"/>
          <w:szCs w:val="24"/>
        </w:rPr>
        <w:t xml:space="preserve">chowskiego:Zespół Szkół Nr 1 w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Miechowie, Zespół Szkół Nr 2</w:t>
      </w:r>
      <w:r w:rsidR="00F41D63" w:rsidRPr="00F667E8">
        <w:rPr>
          <w:rFonts w:ascii="Arial" w:hAnsi="Arial" w:cs="Arial"/>
          <w:color w:val="000000" w:themeColor="text1"/>
          <w:sz w:val="24"/>
          <w:szCs w:val="24"/>
        </w:rPr>
        <w:t xml:space="preserve"> im</w:t>
      </w:r>
      <w:r w:rsidR="00605C6E" w:rsidRPr="00F667E8">
        <w:rPr>
          <w:rFonts w:ascii="Arial" w:hAnsi="Arial" w:cs="Arial"/>
          <w:color w:val="000000" w:themeColor="text1"/>
          <w:sz w:val="24"/>
          <w:szCs w:val="24"/>
        </w:rPr>
        <w:t>. Jana Pawła II</w:t>
      </w:r>
      <w:r w:rsidR="003A2C83" w:rsidRPr="00F667E8">
        <w:rPr>
          <w:rFonts w:ascii="Arial" w:hAnsi="Arial" w:cs="Arial"/>
          <w:color w:val="000000" w:themeColor="text1"/>
          <w:sz w:val="24"/>
          <w:szCs w:val="24"/>
        </w:rPr>
        <w:t>w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 </w:t>
      </w:r>
      <w:r w:rsidR="003A2C83" w:rsidRPr="00F667E8">
        <w:rPr>
          <w:rFonts w:ascii="Arial" w:hAnsi="Arial" w:cs="Arial"/>
          <w:color w:val="000000" w:themeColor="text1"/>
          <w:sz w:val="24"/>
          <w:szCs w:val="24"/>
        </w:rPr>
        <w:t>Miechowie.</w:t>
      </w:r>
    </w:p>
    <w:p w:rsidR="00AA4B80" w:rsidRPr="00F667E8" w:rsidRDefault="003A2C83" w:rsidP="003A2C8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Komisja Rekrutacyjno – Stypendialna </w:t>
      </w:r>
      <w:r w:rsidR="00AA4B80" w:rsidRPr="00F667E8">
        <w:rPr>
          <w:rFonts w:ascii="Arial" w:hAnsi="Arial" w:cs="Arial"/>
          <w:color w:val="000000" w:themeColor="text1"/>
          <w:sz w:val="24"/>
          <w:szCs w:val="24"/>
        </w:rPr>
        <w:t xml:space="preserve">– należy przez to rozumieć </w:t>
      </w:r>
      <w:r w:rsidR="00F41D63" w:rsidRPr="00F667E8">
        <w:rPr>
          <w:rFonts w:ascii="Arial" w:hAnsi="Arial" w:cs="Arial"/>
          <w:color w:val="000000" w:themeColor="text1"/>
          <w:sz w:val="24"/>
          <w:szCs w:val="24"/>
        </w:rPr>
        <w:t>zespół wskazany przez Dyrektora</w:t>
      </w:r>
      <w:r w:rsidR="00AA4B80" w:rsidRPr="00F667E8">
        <w:rPr>
          <w:rFonts w:ascii="Arial" w:hAnsi="Arial" w:cs="Arial"/>
          <w:color w:val="000000" w:themeColor="text1"/>
          <w:sz w:val="24"/>
          <w:szCs w:val="24"/>
        </w:rPr>
        <w:t xml:space="preserve"> Szkoły, w której jest prowadzona dana forma wsparcia, w składzie: Koordynator danej formy wsparcia, Wicedyrektor lub Kierownik Kształcenia Praktycznego,co najmniej jeden nauczyciel przedmiotów zawodowych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Koordynator danej formy wsparcia:</w:t>
      </w:r>
    </w:p>
    <w:p w:rsidR="00AA4B80" w:rsidRPr="00F667E8" w:rsidRDefault="00AA4B80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Koordynator ds. </w:t>
      </w:r>
      <w:r w:rsidR="00A7050C" w:rsidRPr="00F667E8">
        <w:rPr>
          <w:rFonts w:ascii="Arial" w:hAnsi="Arial" w:cs="Arial"/>
          <w:color w:val="000000" w:themeColor="text1"/>
          <w:sz w:val="24"/>
          <w:szCs w:val="24"/>
        </w:rPr>
        <w:t>staży zawodowych i współpracy z pracodawcami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– osoba prowadząca sprawy związane z realizacją staży, współpracaz pracodawcami.</w:t>
      </w:r>
    </w:p>
    <w:p w:rsidR="003A0384" w:rsidRPr="00F667E8" w:rsidRDefault="00AA4B80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lastRenderedPageBreak/>
        <w:t>Koordynator ds. szkoleń i kursów – osoba prowadząca sprawy związane z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realizacją kursów, szkoleń, zajęć wyrównawczych, </w:t>
      </w:r>
      <w:r w:rsidR="00C860B2" w:rsidRPr="00F667E8">
        <w:rPr>
          <w:rFonts w:ascii="Arial" w:hAnsi="Arial" w:cs="Arial"/>
          <w:color w:val="000000" w:themeColor="text1"/>
          <w:sz w:val="24"/>
          <w:szCs w:val="24"/>
        </w:rPr>
        <w:t xml:space="preserve">kółek zainteresowań,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stypendiów.</w:t>
      </w:r>
    </w:p>
    <w:p w:rsidR="00AA4B80" w:rsidRPr="00F667E8" w:rsidRDefault="003A0384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Koordynator danej formy wsparcia jest jednocześnie Przewodniczącym Komisji Rekrutacyjno-Stypendialnej.</w:t>
      </w:r>
    </w:p>
    <w:p w:rsidR="00AA4B80" w:rsidRPr="00F667E8" w:rsidRDefault="00AA4B80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Protokole – należy przez to rozumieć dokument potwierdzający zakwalifikowanie osób do danej formy wsparcia </w:t>
      </w:r>
      <w:r w:rsidR="00444BBB" w:rsidRPr="00F667E8">
        <w:rPr>
          <w:rFonts w:ascii="Arial" w:hAnsi="Arial" w:cs="Arial"/>
          <w:color w:val="000000" w:themeColor="text1"/>
          <w:sz w:val="24"/>
          <w:szCs w:val="24"/>
        </w:rPr>
        <w:t xml:space="preserve">lub posiedzenie Komisji </w:t>
      </w:r>
      <w:r w:rsidR="00F46DEF" w:rsidRPr="00F667E8">
        <w:rPr>
          <w:rFonts w:ascii="Arial" w:hAnsi="Arial" w:cs="Arial"/>
          <w:color w:val="000000" w:themeColor="text1"/>
          <w:sz w:val="24"/>
          <w:szCs w:val="24"/>
        </w:rPr>
        <w:t>Rekrutacyjno-Stypendialnej uwzględniający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datę posiedzenia oraz </w:t>
      </w:r>
      <w:r w:rsidR="00F46DEF" w:rsidRPr="00F667E8">
        <w:rPr>
          <w:rFonts w:ascii="Arial" w:hAnsi="Arial" w:cs="Arial"/>
          <w:color w:val="000000" w:themeColor="text1"/>
          <w:sz w:val="24"/>
          <w:szCs w:val="24"/>
        </w:rPr>
        <w:t>podpisy wszystkich jej członków.</w:t>
      </w:r>
    </w:p>
    <w:p w:rsidR="00AA4B80" w:rsidRPr="00F667E8" w:rsidRDefault="00AA4B80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Szczegółowych regulaminach – należy przez to rozumieć regulaminy zawie</w:t>
      </w:r>
      <w:r w:rsidR="001B4A64">
        <w:rPr>
          <w:rFonts w:ascii="Arial" w:hAnsi="Arial" w:cs="Arial"/>
          <w:color w:val="000000" w:themeColor="text1"/>
          <w:sz w:val="24"/>
          <w:szCs w:val="24"/>
        </w:rPr>
        <w:t xml:space="preserve">rające szczegółowe informacje i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wymagania rekrutacyjne do danej formy wsparcia, będącymi załączn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ikami do niniejszego regulaminu.</w:t>
      </w:r>
    </w:p>
    <w:p w:rsidR="00AA4B80" w:rsidRPr="00F667E8" w:rsidRDefault="00AA4B80" w:rsidP="003A0384">
      <w:pPr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Beneficjencie ostatecznym - należy przez to ro</w:t>
      </w:r>
      <w:r w:rsidR="000038F9" w:rsidRPr="00F667E8">
        <w:rPr>
          <w:rFonts w:ascii="Arial" w:hAnsi="Arial" w:cs="Arial"/>
          <w:color w:val="000000" w:themeColor="text1"/>
          <w:sz w:val="24"/>
          <w:szCs w:val="24"/>
        </w:rPr>
        <w:t>zumieć ucznia uczestniczącego</w:t>
      </w:r>
      <w:r w:rsidR="000038F9" w:rsidRPr="00F667E8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formie(ach) wsparcia.</w:t>
      </w:r>
    </w:p>
    <w:p w:rsidR="00474E95" w:rsidRDefault="00474E95" w:rsidP="005E2D0D">
      <w:pPr>
        <w:pStyle w:val="Nagwek3"/>
      </w:pPr>
    </w:p>
    <w:p w:rsidR="00AA4B80" w:rsidRDefault="00AA4B80" w:rsidP="005E2D0D">
      <w:pPr>
        <w:pStyle w:val="Nagwek3"/>
      </w:pPr>
      <w:r w:rsidRPr="005E2D0D">
        <w:t>§ 2</w:t>
      </w:r>
    </w:p>
    <w:p w:rsidR="00474E95" w:rsidRPr="00474E95" w:rsidRDefault="00474E95" w:rsidP="00474E95"/>
    <w:p w:rsidR="00AA4B80" w:rsidRPr="00F667E8" w:rsidRDefault="00AA4B80" w:rsidP="003A2C83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Projekt „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ozwój Centrum Kompetencji Zawodowych Powiatu Miechowskiego na bazie Zespołu Szkół Nr 1 i Zespołu Szkół Nr 2” realizowany jest od 01.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10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.201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9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r. do 3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1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</w:t>
      </w:r>
      <w:r w:rsidR="00E751E4" w:rsidRPr="00F667E8">
        <w:rPr>
          <w:rFonts w:ascii="Arial" w:hAnsi="Arial" w:cs="Arial"/>
          <w:color w:val="000000" w:themeColor="text1"/>
          <w:sz w:val="24"/>
          <w:szCs w:val="24"/>
        </w:rPr>
        <w:t>12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.20</w:t>
      </w:r>
      <w:r w:rsidR="003A0384" w:rsidRPr="00F667E8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r</w:t>
      </w:r>
      <w:r w:rsidR="005B4908"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Projekt jest współfinansowany ze środków Europ</w:t>
      </w:r>
      <w:r w:rsidR="000038F9" w:rsidRPr="00F667E8">
        <w:rPr>
          <w:rFonts w:ascii="Arial" w:hAnsi="Arial" w:cs="Arial"/>
          <w:color w:val="000000" w:themeColor="text1"/>
          <w:sz w:val="24"/>
          <w:szCs w:val="24"/>
        </w:rPr>
        <w:t xml:space="preserve">ejskiego Funduszu Społecznegow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ramach Regionalnego Programu Operacyjnego Województwa Małopolskiego na lata 2014-2020, w rama</w:t>
      </w:r>
      <w:r w:rsidR="00AB1B65" w:rsidRPr="00F667E8">
        <w:rPr>
          <w:rFonts w:ascii="Arial" w:hAnsi="Arial" w:cs="Arial"/>
          <w:color w:val="000000" w:themeColor="text1"/>
          <w:sz w:val="24"/>
          <w:szCs w:val="24"/>
        </w:rPr>
        <w:t>ch 10. Osi Priorytetowej Wiedza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i kompetencje, Działanie 10.2 Rozwój kształcenia zawodowego, Poddziałanie 10.2.2 Kształcenie zawodowe uczniów SPR</w:t>
      </w:r>
      <w:r w:rsidR="00F3558C"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Celem głównym projektu jest przygotowanie uczniów do efektywnego funkcjonowania na rynku pracy poprzez zapewnienie im warunków do wszechstronnego rozwoju i zdobywania rzetelnej wiedzy zgodnej z potrzebami rynku pracy a tym samym zwiększenie ich szans na zatrudnienie.</w:t>
      </w:r>
    </w:p>
    <w:p w:rsidR="00474E95" w:rsidRDefault="00474E95" w:rsidP="005E2D0D">
      <w:pPr>
        <w:pStyle w:val="Nagwek4"/>
        <w:jc w:val="center"/>
        <w:rPr>
          <w:szCs w:val="24"/>
        </w:rPr>
      </w:pPr>
    </w:p>
    <w:p w:rsidR="00474E95" w:rsidRDefault="00474E95">
      <w:pPr>
        <w:spacing w:after="0" w:line="240" w:lineRule="auto"/>
        <w:rPr>
          <w:rFonts w:ascii="Arial" w:hAnsi="Arial"/>
          <w:bCs/>
          <w:iCs/>
          <w:sz w:val="24"/>
          <w:szCs w:val="24"/>
        </w:rPr>
      </w:pPr>
      <w:r>
        <w:rPr>
          <w:szCs w:val="24"/>
        </w:rPr>
        <w:br w:type="page"/>
      </w:r>
    </w:p>
    <w:p w:rsidR="00C96308" w:rsidRPr="005E2D0D" w:rsidRDefault="00C96308" w:rsidP="005E2D0D">
      <w:pPr>
        <w:pStyle w:val="Nagwek4"/>
        <w:jc w:val="center"/>
        <w:rPr>
          <w:szCs w:val="24"/>
        </w:rPr>
      </w:pPr>
      <w:r w:rsidRPr="005E2D0D">
        <w:rPr>
          <w:szCs w:val="24"/>
        </w:rPr>
        <w:lastRenderedPageBreak/>
        <w:t>§ 3</w:t>
      </w:r>
    </w:p>
    <w:p w:rsidR="003A0384" w:rsidRDefault="003A0384" w:rsidP="005E2D0D">
      <w:pPr>
        <w:pStyle w:val="Nagwek4"/>
        <w:jc w:val="center"/>
        <w:rPr>
          <w:szCs w:val="24"/>
        </w:rPr>
      </w:pPr>
      <w:r w:rsidRPr="005E2D0D">
        <w:rPr>
          <w:szCs w:val="24"/>
        </w:rPr>
        <w:t>Zakres wsparcia</w:t>
      </w:r>
    </w:p>
    <w:p w:rsidR="00474E95" w:rsidRPr="00474E95" w:rsidRDefault="00474E95" w:rsidP="00474E95"/>
    <w:p w:rsidR="00AA4B80" w:rsidRPr="00F667E8" w:rsidRDefault="00AA4B80" w:rsidP="003A2C83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ramach projektu realizowane będą następujące działania:</w:t>
      </w:r>
    </w:p>
    <w:p w:rsidR="00702E9C" w:rsidRPr="00F667E8" w:rsidRDefault="00702E9C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Nabywanie dodatkowych kwalifikacji przez 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uczniów w formach pozaszkolnych.</w:t>
      </w:r>
    </w:p>
    <w:p w:rsidR="00702E9C" w:rsidRPr="00F667E8" w:rsidRDefault="00702E9C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Dodatkowe zajęcia dydaktyczno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– wyrównawcze.</w:t>
      </w:r>
    </w:p>
    <w:p w:rsidR="00702E9C" w:rsidRPr="00F667E8" w:rsidRDefault="00702E9C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Działania z obszaru doradztwa edukacyjno-zawod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owego oraz orientacji zawodowej.</w:t>
      </w:r>
    </w:p>
    <w:p w:rsidR="00702E9C" w:rsidRPr="00F667E8" w:rsidRDefault="00702E9C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Program</w:t>
      </w:r>
      <w:r w:rsidR="00DD28F1" w:rsidRPr="00F667E8">
        <w:rPr>
          <w:rFonts w:ascii="Arial" w:hAnsi="Arial" w:cs="Arial"/>
          <w:color w:val="000000" w:themeColor="text1"/>
          <w:sz w:val="24"/>
          <w:szCs w:val="24"/>
        </w:rPr>
        <w:t>y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współpracy szkół i placówek pr</w:t>
      </w:r>
      <w:r w:rsidR="00F3558C" w:rsidRPr="00F667E8">
        <w:rPr>
          <w:rFonts w:ascii="Arial" w:hAnsi="Arial" w:cs="Arial"/>
          <w:color w:val="000000" w:themeColor="text1"/>
          <w:sz w:val="24"/>
          <w:szCs w:val="24"/>
        </w:rPr>
        <w:t>owadzących kształcenie zawodowe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z pracodawcami.</w:t>
      </w:r>
    </w:p>
    <w:p w:rsidR="00702E9C" w:rsidRPr="00F667E8" w:rsidRDefault="008E6930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Pomoc </w:t>
      </w:r>
      <w:r w:rsidR="00702E9C" w:rsidRPr="00F667E8">
        <w:rPr>
          <w:rFonts w:ascii="Arial" w:hAnsi="Arial" w:cs="Arial"/>
          <w:color w:val="000000" w:themeColor="text1"/>
          <w:sz w:val="24"/>
          <w:szCs w:val="24"/>
        </w:rPr>
        <w:t xml:space="preserve">stypendialna dla uczniów szczególnie uzdolnionychw 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zakresie przedmiotów zawodowych.</w:t>
      </w:r>
    </w:p>
    <w:p w:rsidR="00702E9C" w:rsidRPr="00F667E8" w:rsidRDefault="00702E9C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Rozw</w:t>
      </w:r>
      <w:r w:rsidR="00F667E8">
        <w:rPr>
          <w:rFonts w:ascii="Arial" w:hAnsi="Arial" w:cs="Arial"/>
          <w:color w:val="000000" w:themeColor="text1"/>
          <w:sz w:val="24"/>
          <w:szCs w:val="24"/>
        </w:rPr>
        <w:t>ój kompetencji zawodowych kadry.</w:t>
      </w:r>
    </w:p>
    <w:p w:rsidR="00702E9C" w:rsidRPr="00F667E8" w:rsidRDefault="00DD28F1" w:rsidP="003A2C83">
      <w:pPr>
        <w:numPr>
          <w:ilvl w:val="1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</w:t>
      </w:r>
      <w:r w:rsidR="00702E9C" w:rsidRPr="00F667E8">
        <w:rPr>
          <w:rFonts w:ascii="Arial" w:hAnsi="Arial" w:cs="Arial"/>
          <w:color w:val="000000" w:themeColor="text1"/>
          <w:sz w:val="24"/>
          <w:szCs w:val="24"/>
        </w:rPr>
        <w:t>ajęcia rozwijające zainteresowania uczniów.</w:t>
      </w:r>
    </w:p>
    <w:p w:rsidR="00AA4B80" w:rsidRPr="00F667E8" w:rsidRDefault="00AA4B80" w:rsidP="003A2C83">
      <w:pPr>
        <w:numPr>
          <w:ilvl w:val="1"/>
          <w:numId w:val="4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bCs/>
          <w:color w:val="000000" w:themeColor="text1"/>
          <w:sz w:val="24"/>
          <w:szCs w:val="24"/>
        </w:rPr>
        <w:t xml:space="preserve">Modernizacja </w:t>
      </w:r>
      <w:r w:rsidR="00DD28F1" w:rsidRPr="00F667E8">
        <w:rPr>
          <w:rFonts w:ascii="Arial" w:hAnsi="Arial" w:cs="Arial"/>
          <w:bCs/>
          <w:color w:val="000000" w:themeColor="text1"/>
          <w:sz w:val="24"/>
          <w:szCs w:val="24"/>
        </w:rPr>
        <w:t xml:space="preserve">sal i </w:t>
      </w:r>
      <w:r w:rsidRPr="00F667E8">
        <w:rPr>
          <w:rFonts w:ascii="Arial" w:hAnsi="Arial" w:cs="Arial"/>
          <w:bCs/>
          <w:color w:val="000000" w:themeColor="text1"/>
          <w:sz w:val="24"/>
          <w:szCs w:val="24"/>
        </w:rPr>
        <w:t>pomieszczeń.</w:t>
      </w:r>
    </w:p>
    <w:p w:rsidR="00AA4B80" w:rsidRPr="00F667E8" w:rsidRDefault="00DD28F1" w:rsidP="003A2C83">
      <w:pPr>
        <w:numPr>
          <w:ilvl w:val="1"/>
          <w:numId w:val="4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AA4B80" w:rsidRPr="00F667E8">
        <w:rPr>
          <w:rFonts w:ascii="Arial" w:hAnsi="Arial" w:cs="Arial"/>
          <w:bCs/>
          <w:color w:val="000000" w:themeColor="text1"/>
          <w:sz w:val="24"/>
          <w:szCs w:val="24"/>
        </w:rPr>
        <w:t>akup środków trwałych.</w:t>
      </w:r>
    </w:p>
    <w:p w:rsidR="00AA4B80" w:rsidRPr="00F667E8" w:rsidRDefault="00AA4B80" w:rsidP="003A2C83">
      <w:pPr>
        <w:numPr>
          <w:ilvl w:val="0"/>
          <w:numId w:val="4"/>
        </w:numPr>
        <w:tabs>
          <w:tab w:val="left" w:pos="-19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Formy wsparcia, o których mowa w ust. 1 będą się odbywać na podstawie szczegółowych harmonogramów sporządzanych przez prowadzącego zajęcia w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porozumieniu z Koordynatorem Projektu.Harmonogramy będą publikowane na tablicy ogłoszeń w siedzibie Realizatora oraz dostarczane do </w:t>
      </w:r>
      <w:r w:rsidRPr="00F667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KoordynatoraProjektu.</w:t>
      </w:r>
    </w:p>
    <w:p w:rsidR="00AA4B80" w:rsidRPr="00F667E8" w:rsidRDefault="00AA4B80" w:rsidP="003A2C83">
      <w:pPr>
        <w:numPr>
          <w:ilvl w:val="0"/>
          <w:numId w:val="4"/>
        </w:numPr>
        <w:tabs>
          <w:tab w:val="left" w:pos="-19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uzasadnionych przypadkach dopuszcza się możliwość do dokonywania zmian w harmonogramie zajęć po uzyskaniu akceptacji Koordynatora Projektu.</w:t>
      </w:r>
    </w:p>
    <w:p w:rsidR="00C45AB3" w:rsidRDefault="00C45AB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Cs w:val="24"/>
        </w:rPr>
        <w:br w:type="page"/>
      </w:r>
    </w:p>
    <w:p w:rsidR="00AA4B80" w:rsidRPr="00F667E8" w:rsidRDefault="00AA4B80" w:rsidP="003A2C83">
      <w:pPr>
        <w:pStyle w:val="Nagwek5"/>
        <w:spacing w:line="360" w:lineRule="auto"/>
        <w:rPr>
          <w:rFonts w:cs="Arial"/>
          <w:color w:val="000000" w:themeColor="text1"/>
          <w:szCs w:val="24"/>
        </w:rPr>
      </w:pPr>
      <w:r w:rsidRPr="00F667E8">
        <w:rPr>
          <w:rFonts w:cs="Arial"/>
          <w:color w:val="000000" w:themeColor="text1"/>
          <w:szCs w:val="24"/>
        </w:rPr>
        <w:lastRenderedPageBreak/>
        <w:t>§ 4</w:t>
      </w:r>
    </w:p>
    <w:p w:rsidR="00AA4B80" w:rsidRDefault="00AA4B80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Zasady rekrutacji uczniów</w:t>
      </w:r>
    </w:p>
    <w:p w:rsidR="00C45AB3" w:rsidRPr="00662107" w:rsidRDefault="00C45AB3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Pr="00662107" w:rsidRDefault="00AA4B80" w:rsidP="0066210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eastAsia="ArialMT" w:hAnsi="Arial" w:cs="Arial"/>
          <w:color w:val="000000" w:themeColor="text1"/>
          <w:sz w:val="24"/>
          <w:szCs w:val="24"/>
        </w:rPr>
        <w:t xml:space="preserve">Rekrutacja uczniów przeprowadzona będzie w oparciu o </w:t>
      </w:r>
      <w:r w:rsidRPr="00662107">
        <w:rPr>
          <w:rFonts w:ascii="Arial" w:hAnsi="Arial" w:cs="Arial"/>
          <w:color w:val="000000" w:themeColor="text1"/>
          <w:sz w:val="24"/>
          <w:szCs w:val="24"/>
        </w:rPr>
        <w:t xml:space="preserve">następujące </w:t>
      </w:r>
      <w:r w:rsidRPr="00662107">
        <w:rPr>
          <w:rFonts w:ascii="Arial" w:eastAsia="ArialMT" w:hAnsi="Arial" w:cs="Arial"/>
          <w:color w:val="000000" w:themeColor="text1"/>
          <w:sz w:val="24"/>
          <w:szCs w:val="24"/>
        </w:rPr>
        <w:t>zasady: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przypadku każdej z form wsparcia rekrutacja będzie prowadzona miejscowow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każdej ze szkół na podstawie regulaminów oraz kryteriów dostępu, kryteriów punktowych i preferencyjnych określonych w regulaminie szczegółowym na daną formę wsparcia.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Style w:val="Nagwek7Znak"/>
          <w:rFonts w:cs="Arial"/>
          <w:color w:val="000000" w:themeColor="text1"/>
          <w:szCs w:val="24"/>
        </w:rPr>
        <w:t xml:space="preserve">Pierwszeństwo mają </w:t>
      </w:r>
      <w:r w:rsidR="00E37F94" w:rsidRPr="00F667E8">
        <w:rPr>
          <w:rStyle w:val="Nagwek7Znak"/>
          <w:rFonts w:cs="Arial"/>
          <w:color w:val="000000" w:themeColor="text1"/>
          <w:szCs w:val="24"/>
        </w:rPr>
        <w:t>uczniowie, którzy</w:t>
      </w:r>
      <w:r w:rsidR="00FB2295" w:rsidRPr="00F667E8">
        <w:rPr>
          <w:rStyle w:val="Nagwek7Znak"/>
          <w:rFonts w:cs="Arial"/>
          <w:color w:val="000000" w:themeColor="text1"/>
          <w:szCs w:val="24"/>
        </w:rPr>
        <w:t xml:space="preserve"> kształcą się w danym zawodzie</w:t>
      </w:r>
      <w:r w:rsidRPr="00F667E8">
        <w:rPr>
          <w:rStyle w:val="Nagwek7Znak"/>
          <w:rFonts w:cs="Arial"/>
          <w:color w:val="000000" w:themeColor="text1"/>
          <w:szCs w:val="24"/>
        </w:rPr>
        <w:t xml:space="preserve"> objęt</w:t>
      </w:r>
      <w:r w:rsidR="00FB2295" w:rsidRPr="00F667E8">
        <w:rPr>
          <w:rStyle w:val="Nagwek7Znak"/>
          <w:rFonts w:cs="Arial"/>
          <w:color w:val="000000" w:themeColor="text1"/>
          <w:szCs w:val="24"/>
        </w:rPr>
        <w:t>ym</w:t>
      </w:r>
      <w:r w:rsidR="00534E48" w:rsidRPr="00F667E8">
        <w:rPr>
          <w:rFonts w:ascii="Arial" w:hAnsi="Arial" w:cs="Arial"/>
          <w:color w:val="000000" w:themeColor="text1"/>
          <w:sz w:val="24"/>
          <w:szCs w:val="24"/>
        </w:rPr>
        <w:t>kursem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w danej szkoły oraz wykazują gotowość</w:t>
      </w:r>
      <w:r w:rsidR="00C860B2" w:rsidRPr="00F667E8">
        <w:rPr>
          <w:rFonts w:ascii="Arial" w:hAnsi="Arial" w:cs="Arial"/>
          <w:color w:val="000000" w:themeColor="text1"/>
          <w:sz w:val="24"/>
          <w:szCs w:val="24"/>
        </w:rPr>
        <w:t xml:space="preserve"> podnoszenia swoich </w:t>
      </w:r>
      <w:r w:rsidR="00C74885">
        <w:rPr>
          <w:rFonts w:ascii="Arial" w:hAnsi="Arial" w:cs="Arial"/>
          <w:color w:val="000000" w:themeColor="text1"/>
          <w:sz w:val="24"/>
          <w:szCs w:val="24"/>
        </w:rPr>
        <w:t>k</w:t>
      </w:r>
      <w:r w:rsidR="00C860B2" w:rsidRPr="00F667E8">
        <w:rPr>
          <w:rFonts w:ascii="Arial" w:hAnsi="Arial" w:cs="Arial"/>
          <w:color w:val="000000" w:themeColor="text1"/>
          <w:sz w:val="24"/>
          <w:szCs w:val="24"/>
        </w:rPr>
        <w:t>ompetencji.</w:t>
      </w:r>
    </w:p>
    <w:p w:rsidR="00C32F27" w:rsidRPr="00C45AB3" w:rsidRDefault="00AA4B80" w:rsidP="00C32F27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5AB3">
        <w:rPr>
          <w:rFonts w:ascii="Arial" w:hAnsi="Arial" w:cs="Arial"/>
          <w:color w:val="000000" w:themeColor="text1"/>
          <w:sz w:val="24"/>
          <w:szCs w:val="24"/>
        </w:rPr>
        <w:t>Uczestnikiemprojektu może być osoba spełniająca łącznie następujące kryteria: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jest uczniem</w:t>
      </w:r>
      <w:bookmarkStart w:id="0" w:name="_GoBack"/>
      <w:bookmarkEnd w:id="0"/>
      <w:r w:rsidRPr="00F667E8">
        <w:rPr>
          <w:rFonts w:ascii="Arial" w:hAnsi="Arial" w:cs="Arial"/>
          <w:color w:val="000000" w:themeColor="text1"/>
          <w:sz w:val="24"/>
          <w:szCs w:val="24"/>
        </w:rPr>
        <w:t>szkoły ponadgimnazjalnej/ponadpodstawowej, dla której Powiat Miechowski jest organem prowadzącym,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okresie trwania określonej formy wsparcia ma status ucznia w/w szkoły,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jest zainteresowana kształceniem i po</w:t>
      </w:r>
      <w:r w:rsidR="000038F9" w:rsidRPr="00F667E8">
        <w:rPr>
          <w:rFonts w:ascii="Arial" w:hAnsi="Arial" w:cs="Arial"/>
          <w:color w:val="000000" w:themeColor="text1"/>
          <w:sz w:val="24"/>
          <w:szCs w:val="24"/>
        </w:rPr>
        <w:t>dnoszeniem swoich kwalifikacji,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wyraża dobrowolną chęć uczestnictwa w wybranych formach wsparcia,</w:t>
      </w:r>
    </w:p>
    <w:p w:rsidR="00662107" w:rsidRDefault="00AA4B80" w:rsidP="00662107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złoży wszystkie wymagane dokumenty określone w szcz</w:t>
      </w:r>
      <w:r w:rsidR="00C96308" w:rsidRPr="00662107">
        <w:rPr>
          <w:rFonts w:ascii="Arial" w:hAnsi="Arial" w:cs="Arial"/>
          <w:color w:val="000000" w:themeColor="text1"/>
          <w:sz w:val="24"/>
          <w:szCs w:val="24"/>
        </w:rPr>
        <w:t>egółowym regulaminie rekrutacji,</w:t>
      </w:r>
    </w:p>
    <w:p w:rsidR="00AA4B80" w:rsidRPr="00662107" w:rsidRDefault="00AA4B80" w:rsidP="00662107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  <w:lang w:eastAsia="pl-PL"/>
        </w:rPr>
        <w:t>kolejnym kryterium będzie miejsce w rankingu wg ilości punktów uzyskanych na daną formę wsparcia wg regulaminu szczegółowego,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inne wymagane kryteria wynikające z regulaminu szcze</w:t>
      </w:r>
      <w:r w:rsidR="00C96308" w:rsidRPr="00F667E8">
        <w:rPr>
          <w:rFonts w:ascii="Arial" w:hAnsi="Arial" w:cs="Arial"/>
          <w:color w:val="000000" w:themeColor="text1"/>
          <w:sz w:val="24"/>
          <w:szCs w:val="24"/>
        </w:rPr>
        <w:t>gółowego na daną formę wsparcia,</w:t>
      </w:r>
    </w:p>
    <w:p w:rsidR="00AA4B80" w:rsidRPr="00F667E8" w:rsidRDefault="00AA4B80" w:rsidP="003A2C83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dalszej kolejności, w przypadku uczniów, którzy uzyskali taką samą ilość punktów będzie decydować kolejność zgłoszenia.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Rekrutacja będzie prowadzona rozdzielnie w każdej szkole na wszystkie formy wsparcia, u po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szczególnych koordynatorów. </w:t>
      </w:r>
      <w:r w:rsidR="00FB2295" w:rsidRPr="00F667E8">
        <w:rPr>
          <w:rFonts w:ascii="Arial" w:hAnsi="Arial" w:cs="Arial"/>
          <w:color w:val="000000" w:themeColor="text1"/>
          <w:sz w:val="24"/>
          <w:szCs w:val="24"/>
        </w:rPr>
        <w:t>R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ekrutacja będzie prowadzona w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="00534E48" w:rsidRPr="00F667E8">
        <w:rPr>
          <w:rFonts w:ascii="Arial" w:hAnsi="Arial" w:cs="Arial"/>
          <w:color w:val="000000" w:themeColor="text1"/>
          <w:sz w:val="24"/>
          <w:szCs w:val="24"/>
        </w:rPr>
        <w:t>zawodach objętych daną formą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, w przypadku braku uczestników, będzie prowadzona rekrutacja uzupełniająca z pozostałych </w:t>
      </w:r>
      <w:r w:rsidR="00FB2295" w:rsidRPr="00F667E8">
        <w:rPr>
          <w:rFonts w:ascii="Arial" w:hAnsi="Arial" w:cs="Arial"/>
          <w:color w:val="000000" w:themeColor="text1"/>
          <w:sz w:val="24"/>
          <w:szCs w:val="24"/>
        </w:rPr>
        <w:t>zawodów w CKZ.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Rekrutację przeprowadzać będzie </w:t>
      </w:r>
      <w:r w:rsidR="00C96308" w:rsidRPr="00F667E8">
        <w:rPr>
          <w:rFonts w:ascii="Arial" w:hAnsi="Arial" w:cs="Arial"/>
          <w:color w:val="000000" w:themeColor="text1"/>
          <w:sz w:val="24"/>
          <w:szCs w:val="24"/>
        </w:rPr>
        <w:t xml:space="preserve">Komisja Rekrutacyjno - Stypendialna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powołana przez Dyrektora szkoły, odrębnie w każdej ze szkół.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Rekrutacja będzie prowadzona poprzez: umieszczenie informacji na stron</w:t>
      </w:r>
      <w:r w:rsidR="00FB2295" w:rsidRPr="00F667E8">
        <w:rPr>
          <w:rFonts w:ascii="Arial" w:hAnsi="Arial" w:cs="Arial"/>
          <w:color w:val="000000" w:themeColor="text1"/>
          <w:sz w:val="24"/>
          <w:szCs w:val="24"/>
        </w:rPr>
        <w:t xml:space="preserve">ie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internetow</w:t>
      </w:r>
      <w:r w:rsidR="00FB2295" w:rsidRPr="00F667E8">
        <w:rPr>
          <w:rFonts w:ascii="Arial" w:hAnsi="Arial" w:cs="Arial"/>
          <w:color w:val="000000" w:themeColor="text1"/>
          <w:sz w:val="24"/>
          <w:szCs w:val="24"/>
        </w:rPr>
        <w:t>ej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, na tablicach ogłoszeń w budynkach szkół, przekazanie informacji wychowawcom klas do poinformowania </w:t>
      </w:r>
      <w:r w:rsidR="00FB2295" w:rsidRPr="00F667E8">
        <w:rPr>
          <w:rFonts w:ascii="Arial" w:hAnsi="Arial" w:cs="Arial"/>
          <w:color w:val="000000" w:themeColor="text1"/>
          <w:sz w:val="24"/>
          <w:szCs w:val="24"/>
        </w:rPr>
        <w:t>uczniów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Rekrutacja </w:t>
      </w:r>
      <w:r w:rsidR="00C96308" w:rsidRPr="00F667E8">
        <w:rPr>
          <w:rFonts w:ascii="Arial" w:hAnsi="Arial" w:cs="Arial"/>
          <w:color w:val="000000" w:themeColor="text1"/>
          <w:sz w:val="24"/>
          <w:szCs w:val="24"/>
        </w:rPr>
        <w:t>potrwa, co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najmniej 5 dni (czas składania 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d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okumentów</w:t>
      </w:r>
      <w:r w:rsidR="00C96308" w:rsidRPr="00F667E8">
        <w:rPr>
          <w:rFonts w:ascii="Arial" w:hAnsi="Arial" w:cs="Arial"/>
          <w:color w:val="000000" w:themeColor="text1"/>
          <w:sz w:val="24"/>
          <w:szCs w:val="24"/>
        </w:rPr>
        <w:t>),a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uzupełniająca co najmniej 3 dni.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Uczeń/ucze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nnica ubiegający się o uczestnictwo w projekcie składa w</w:t>
      </w:r>
      <w:r w:rsidR="001A7129">
        <w:rPr>
          <w:rFonts w:ascii="Arial" w:eastAsia="ArialMT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1</w:t>
      </w:r>
      <w:r w:rsidR="001A7129">
        <w:rPr>
          <w:rFonts w:ascii="Arial" w:eastAsia="ArialMT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egzemplarzu:</w:t>
      </w:r>
    </w:p>
    <w:p w:rsidR="00AA4B80" w:rsidRPr="00F667E8" w:rsidRDefault="00AA4B80" w:rsidP="003A2C83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poprawnie wypełniony Formularz rekrutacyjny – załącznik 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>nr 1,</w:t>
      </w:r>
    </w:p>
    <w:p w:rsidR="00AA4B80" w:rsidRPr="00F667E8" w:rsidRDefault="00AA4B80" w:rsidP="003A2C83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deklaracj</w:t>
      </w:r>
      <w:r w:rsidR="00F41D63" w:rsidRPr="00F667E8">
        <w:rPr>
          <w:rFonts w:ascii="Arial" w:eastAsia="ArialMT" w:hAnsi="Arial" w:cs="Arial"/>
          <w:color w:val="000000" w:themeColor="text1"/>
          <w:sz w:val="24"/>
          <w:szCs w:val="24"/>
        </w:rPr>
        <w:t>ę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uczestnictwa w projekcie – załącznik nr 2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>,</w:t>
      </w:r>
    </w:p>
    <w:p w:rsidR="00AA4B80" w:rsidRPr="00F667E8" w:rsidRDefault="00AA4B80" w:rsidP="003A2C83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oświadczenie uczestnika projektu – załącznik nr 3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>,</w:t>
      </w:r>
    </w:p>
    <w:p w:rsidR="00AA4B80" w:rsidRPr="00F667E8" w:rsidRDefault="00AA4B80" w:rsidP="003A2C83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oświadczenie o niepełnosprawności – załącznik nr 4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>,</w:t>
      </w:r>
    </w:p>
    <w:p w:rsidR="00AA4B80" w:rsidRPr="00F667E8" w:rsidRDefault="00AA4B80" w:rsidP="003A2C83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zakres danych osobowych do systemu SL2014 - załącznik nr 5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Regulamin oraz fo</w:t>
      </w:r>
      <w:r w:rsidR="0004785B" w:rsidRPr="00F667E8">
        <w:rPr>
          <w:rFonts w:ascii="Arial" w:eastAsia="ArialMT" w:hAnsi="Arial" w:cs="Arial"/>
          <w:color w:val="000000" w:themeColor="text1"/>
          <w:sz w:val="24"/>
          <w:szCs w:val="24"/>
        </w:rPr>
        <w:t>rmularze będą dostępne na stronie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internetow</w:t>
      </w:r>
      <w:r w:rsidR="0004785B" w:rsidRPr="00F667E8">
        <w:rPr>
          <w:rFonts w:ascii="Arial" w:eastAsia="ArialMT" w:hAnsi="Arial" w:cs="Arial"/>
          <w:color w:val="000000" w:themeColor="text1"/>
          <w:sz w:val="24"/>
          <w:szCs w:val="24"/>
        </w:rPr>
        <w:t>ej CKZ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oraz u</w:t>
      </w:r>
      <w:r w:rsidR="001A7129">
        <w:rPr>
          <w:rFonts w:ascii="Arial" w:eastAsia="ArialMT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Koordynatora danej formy wsparcia.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Regulamin zasad rekrutacji i uczestnictwa w projekciebędzie opiniowany przez Radę Programową (RP) i opiniowany przez dyrektorów. Przebieg rekrutacjiw</w:t>
      </w:r>
      <w:r w:rsidR="001A7129">
        <w:rPr>
          <w:rFonts w:ascii="Arial" w:eastAsia="ArialMT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danej szkole będzie nadzorował Dyrektor szkoły oraz Koordynator do poszczególnej formy wsparcia.</w:t>
      </w:r>
    </w:p>
    <w:p w:rsidR="00AA4B80" w:rsidRPr="00F667E8" w:rsidRDefault="00AA4B80" w:rsidP="003A2C83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Uczniowie z niepełnosprawnościami będą mogli zgłosić chęć uczestnictwa poprzez wypełnienie formularza w dogodnym dla nich miejscu oraz przekazanie przez inną osobę do szkoły, biura projektu. </w:t>
      </w:r>
      <w:r w:rsidR="004A2258" w:rsidRPr="00F667E8">
        <w:rPr>
          <w:rFonts w:ascii="Arial" w:eastAsia="ArialMT" w:hAnsi="Arial" w:cs="Arial"/>
          <w:color w:val="000000" w:themeColor="text1"/>
          <w:sz w:val="24"/>
          <w:szCs w:val="24"/>
        </w:rPr>
        <w:t>Będzie możliwe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przekazane drogą pocztową; po wcześniejszym zgłoszeniu</w:t>
      </w:r>
      <w:r w:rsidR="0004785B" w:rsidRPr="00F667E8">
        <w:rPr>
          <w:rFonts w:ascii="Arial" w:eastAsia="ArialMT" w:hAnsi="Arial" w:cs="Arial"/>
          <w:color w:val="000000" w:themeColor="text1"/>
          <w:sz w:val="24"/>
          <w:szCs w:val="24"/>
        </w:rPr>
        <w:t>,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będzie istniała możliwość zapewnienia tłumacza języka mi</w:t>
      </w:r>
      <w:r w:rsid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gowego lub tłumacza przewodnika. </w:t>
      </w:r>
    </w:p>
    <w:p w:rsidR="00C96308" w:rsidRPr="00662107" w:rsidRDefault="00662107" w:rsidP="00662107">
      <w:pPr>
        <w:pStyle w:val="Akapitzlist"/>
        <w:numPr>
          <w:ilvl w:val="0"/>
          <w:numId w:val="9"/>
        </w:numPr>
        <w:tabs>
          <w:tab w:val="num" w:pos="426"/>
        </w:tabs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AA4B80" w:rsidRPr="00662107">
        <w:rPr>
          <w:rFonts w:ascii="Arial" w:hAnsi="Arial" w:cs="Arial"/>
          <w:color w:val="000000" w:themeColor="text1"/>
          <w:sz w:val="24"/>
          <w:szCs w:val="24"/>
        </w:rPr>
        <w:t xml:space="preserve">akwalifikowaniu uczniów/uczennic do udziału w </w:t>
      </w:r>
      <w:r w:rsidR="0004785B" w:rsidRPr="00662107">
        <w:rPr>
          <w:rFonts w:ascii="Arial" w:hAnsi="Arial" w:cs="Arial"/>
          <w:color w:val="000000" w:themeColor="text1"/>
          <w:sz w:val="24"/>
          <w:szCs w:val="24"/>
        </w:rPr>
        <w:t>danej formie wsparcia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AA4B80" w:rsidRPr="00662107">
        <w:rPr>
          <w:rFonts w:ascii="Arial" w:hAnsi="Arial" w:cs="Arial"/>
          <w:color w:val="000000" w:themeColor="text1"/>
          <w:sz w:val="24"/>
          <w:szCs w:val="24"/>
        </w:rPr>
        <w:t>ramach projektu</w:t>
      </w:r>
      <w:r w:rsidR="004A2258" w:rsidRPr="00662107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C96308" w:rsidRPr="00662107">
        <w:rPr>
          <w:rFonts w:ascii="Arial" w:hAnsi="Arial" w:cs="Arial"/>
          <w:color w:val="000000" w:themeColor="text1"/>
          <w:sz w:val="24"/>
          <w:szCs w:val="24"/>
        </w:rPr>
        <w:t>ramach projektu decyduje Komisja Rekrutacyjno – Stypendialna.</w:t>
      </w:r>
    </w:p>
    <w:p w:rsidR="007F720B" w:rsidRPr="00662107" w:rsidRDefault="00C96308" w:rsidP="00662107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 xml:space="preserve">W wyniku prac Komisji Rekrutacyjno - Stypendialnej </w:t>
      </w:r>
      <w:r w:rsidR="00AA4B80" w:rsidRPr="00662107">
        <w:rPr>
          <w:rFonts w:ascii="Arial" w:hAnsi="Arial" w:cs="Arial"/>
          <w:color w:val="000000" w:themeColor="text1"/>
          <w:sz w:val="24"/>
          <w:szCs w:val="24"/>
        </w:rPr>
        <w:t xml:space="preserve">powstanie protokół potwierdzający zakwalifikowanie uczniów/uczennic do udziału </w:t>
      </w:r>
      <w:r w:rsidR="0004785B" w:rsidRPr="00662107">
        <w:rPr>
          <w:rFonts w:ascii="Arial" w:hAnsi="Arial" w:cs="Arial"/>
          <w:color w:val="000000" w:themeColor="text1"/>
          <w:sz w:val="24"/>
          <w:szCs w:val="24"/>
        </w:rPr>
        <w:t>w danej formie wsparcia</w:t>
      </w:r>
      <w:r w:rsidR="00AA4B80" w:rsidRPr="006621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720B" w:rsidRPr="00662107" w:rsidRDefault="007F720B" w:rsidP="00662107">
      <w:pPr>
        <w:pStyle w:val="Akapitzlist"/>
        <w:numPr>
          <w:ilvl w:val="0"/>
          <w:numId w:val="9"/>
        </w:numPr>
        <w:tabs>
          <w:tab w:val="clear" w:pos="360"/>
          <w:tab w:val="left" w:pos="284"/>
          <w:tab w:val="num" w:pos="405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W sprawach spornych członkowie Komisji Rekrutacyjno-Stypendialnej podejmują decyzje bezwzględną wielkością głosów w głosowaniu jawnym. W przypadku równej liczby głosów, głos Przewodniczącego Komisji Rekrutacyjno-Stypendialnej jest decydujący.</w:t>
      </w:r>
    </w:p>
    <w:p w:rsidR="007F720B" w:rsidRPr="00662107" w:rsidRDefault="007F720B" w:rsidP="00662107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W czasie nieobecności Przewodniczącego pracami Komisji Rekrutacyjno-Stypendialnej kieruje jego zastępca Wicedyrektor lub Kierownik Kształcenia Praktycznego.</w:t>
      </w:r>
    </w:p>
    <w:p w:rsidR="007F720B" w:rsidRPr="00662107" w:rsidRDefault="007F720B" w:rsidP="00662107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Komisja Rekrutacyjno-Stypendialna może obradować przy obecności, co najmniej 2/3 członków Komisji.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lastRenderedPageBreak/>
        <w:t>Uczniowie, którzy nie zostali zakwalifikowani do wybranych form wsparcia z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powodu braku miejsc, zostaną umieszczeni na liście rezerwowej.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O zwiększeniu liczby uczestników projektu decyduje Koordynator szkolny po uzyskaniu akceptacji Koordynatora Projektu.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Lista uczniów zakwalifikowanych do poszczególnych form wsparcia oraz lista rezerwowa zostaną umieszczona na tablicy ogłoszeń w siedzibie Realizatora.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przypadku małej liczby osób</w:t>
      </w:r>
      <w:r w:rsidR="00647B26" w:rsidRPr="00F667E8">
        <w:rPr>
          <w:rFonts w:ascii="Arial" w:hAnsi="Arial" w:cs="Arial"/>
          <w:color w:val="000000" w:themeColor="text1"/>
          <w:sz w:val="24"/>
          <w:szCs w:val="24"/>
        </w:rPr>
        <w:t xml:space="preserve"> zainteresowanych uczestnictwem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w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poszczególnych formach wsparcia istnieje możliwość przeprowadzenia rekrutacji dodatkowej.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Osoby wpisane na listę rezerwową mogą zo</w:t>
      </w:r>
      <w:r w:rsidR="005D58EF" w:rsidRPr="00F667E8">
        <w:rPr>
          <w:rFonts w:ascii="Arial" w:hAnsi="Arial" w:cs="Arial"/>
          <w:color w:val="000000" w:themeColor="text1"/>
          <w:sz w:val="24"/>
          <w:szCs w:val="24"/>
        </w:rPr>
        <w:t>stać zakwalifikowane do udziałuw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projekcie w przypadku zwolnienia się miejsca (na skutek rezygnacji lub skreśleniaz listy uczestnika). W przypadku pojawienia się wolnych miejscw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danej formie wsparcia, miejsca te zajmująkolejno osoby z listy rezerwowej.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Nadzór nad prawidłową rekrutacją sprawuje Koordynator szkolny danej formy wsparcia.</w:t>
      </w:r>
    </w:p>
    <w:p w:rsidR="00647B26" w:rsidRPr="00F667E8" w:rsidRDefault="00AA4B80" w:rsidP="003A2C83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Od decyzji </w:t>
      </w:r>
      <w:r w:rsidR="007F720B" w:rsidRPr="00F667E8">
        <w:rPr>
          <w:rFonts w:ascii="Arial" w:hAnsi="Arial" w:cs="Arial"/>
          <w:color w:val="000000" w:themeColor="text1"/>
          <w:sz w:val="24"/>
          <w:szCs w:val="24"/>
        </w:rPr>
        <w:t xml:space="preserve">Komisji Rekrutacyjno - Stypendialnej 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nie przysługuje odwołanie.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Szczegółowe warunki rekrutacji na poszczególne formy wsparcia zostaną określone wkolejnych </w:t>
      </w:r>
      <w:r w:rsidR="0004785B" w:rsidRPr="00F667E8">
        <w:rPr>
          <w:rFonts w:ascii="Arial" w:hAnsi="Arial" w:cs="Arial"/>
          <w:color w:val="000000" w:themeColor="text1"/>
          <w:sz w:val="24"/>
          <w:szCs w:val="24"/>
        </w:rPr>
        <w:t xml:space="preserve">regulaminach </w:t>
      </w:r>
      <w:r w:rsidR="007F720B" w:rsidRPr="00F667E8">
        <w:rPr>
          <w:rFonts w:ascii="Arial" w:hAnsi="Arial" w:cs="Arial"/>
          <w:color w:val="000000" w:themeColor="text1"/>
          <w:sz w:val="24"/>
          <w:szCs w:val="24"/>
        </w:rPr>
        <w:t>szczegółowych, jako</w:t>
      </w:r>
      <w:r w:rsidR="0004785B" w:rsidRPr="00F667E8">
        <w:rPr>
          <w:rFonts w:ascii="Arial" w:hAnsi="Arial" w:cs="Arial"/>
          <w:color w:val="000000" w:themeColor="text1"/>
          <w:sz w:val="24"/>
          <w:szCs w:val="24"/>
        </w:rPr>
        <w:t xml:space="preserve"> załączniki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do niniejszego regulaminu</w:t>
      </w:r>
      <w:r w:rsidR="007F720B"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Kompletna dokumentacja rekrutacyjna powinna być dostarczona do Koordynatora Projektuw terminie do 7 dni po zakończeniu rekrutacji na daną firmę wsparcia wraz z protokołem </w:t>
      </w:r>
      <w:r w:rsidR="007F720B" w:rsidRPr="00F667E8">
        <w:rPr>
          <w:rFonts w:ascii="Arial" w:hAnsi="Arial" w:cs="Arial"/>
          <w:color w:val="000000" w:themeColor="text1"/>
          <w:sz w:val="24"/>
          <w:szCs w:val="24"/>
        </w:rPr>
        <w:t>Komisji Rekrutacyjno-Stypendialnej.</w:t>
      </w:r>
    </w:p>
    <w:p w:rsidR="00AA4B80" w:rsidRPr="00F667E8" w:rsidRDefault="00AA4B80" w:rsidP="003A2C83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razie wykrycia błędów formalnych w rek</w:t>
      </w:r>
      <w:r w:rsidR="00647B26" w:rsidRPr="00F667E8">
        <w:rPr>
          <w:rFonts w:ascii="Arial" w:hAnsi="Arial" w:cs="Arial"/>
          <w:color w:val="000000" w:themeColor="text1"/>
          <w:sz w:val="24"/>
          <w:szCs w:val="24"/>
        </w:rPr>
        <w:t>rutacji lub przeprowadzenia jej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w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sposób niezgodny z regulaminem, Koordynator projektu może zażądać przeprowadzenia ponownej rekrutacji.</w:t>
      </w:r>
    </w:p>
    <w:p w:rsidR="00C45AB3" w:rsidRDefault="00C45AB3" w:rsidP="007F720B">
      <w:pPr>
        <w:pStyle w:val="Nagwek6"/>
        <w:spacing w:line="360" w:lineRule="auto"/>
        <w:rPr>
          <w:rFonts w:cs="Arial"/>
          <w:color w:val="000000" w:themeColor="text1"/>
          <w:szCs w:val="24"/>
        </w:rPr>
      </w:pPr>
    </w:p>
    <w:p w:rsidR="00C45AB3" w:rsidRDefault="00C45AB3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Cs w:val="24"/>
        </w:rPr>
        <w:br w:type="page"/>
      </w:r>
    </w:p>
    <w:p w:rsidR="007F720B" w:rsidRPr="00F667E8" w:rsidRDefault="00AA4B80" w:rsidP="007F720B">
      <w:pPr>
        <w:pStyle w:val="Nagwek6"/>
        <w:spacing w:line="360" w:lineRule="auto"/>
        <w:rPr>
          <w:rFonts w:cs="Arial"/>
          <w:color w:val="000000" w:themeColor="text1"/>
          <w:szCs w:val="24"/>
        </w:rPr>
      </w:pPr>
      <w:r w:rsidRPr="00F667E8">
        <w:rPr>
          <w:rFonts w:cs="Arial"/>
          <w:color w:val="000000" w:themeColor="text1"/>
          <w:szCs w:val="24"/>
        </w:rPr>
        <w:lastRenderedPageBreak/>
        <w:t>§ 5</w:t>
      </w:r>
    </w:p>
    <w:p w:rsidR="007F720B" w:rsidRDefault="007F720B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Prawa i obowiązki uczniów w projekcie</w:t>
      </w:r>
      <w:r w:rsidR="00F667E8" w:rsidRPr="0066210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45AB3" w:rsidRPr="00662107" w:rsidRDefault="00C45AB3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Pr="00662107" w:rsidRDefault="00AA4B80" w:rsidP="00662107">
      <w:pPr>
        <w:pStyle w:val="Akapitzlist"/>
        <w:numPr>
          <w:ilvl w:val="0"/>
          <w:numId w:val="5"/>
        </w:numPr>
        <w:tabs>
          <w:tab w:val="num" w:pos="18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Prawa i obowiązki osób uczestniczących w projekcie reguluje niniejszy regulamin.</w:t>
      </w:r>
    </w:p>
    <w:p w:rsidR="00AA4B80" w:rsidRPr="00662107" w:rsidRDefault="00AA4B80" w:rsidP="0066210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 xml:space="preserve">Każdy uczeń </w:t>
      </w:r>
      <w:r w:rsidR="007F720B" w:rsidRPr="00662107">
        <w:rPr>
          <w:rFonts w:ascii="Arial" w:hAnsi="Arial" w:cs="Arial"/>
          <w:color w:val="000000" w:themeColor="text1"/>
          <w:sz w:val="24"/>
          <w:szCs w:val="24"/>
        </w:rPr>
        <w:t>szkoły, o której</w:t>
      </w:r>
      <w:r w:rsidRPr="00662107">
        <w:rPr>
          <w:rFonts w:ascii="Arial" w:hAnsi="Arial" w:cs="Arial"/>
          <w:color w:val="000000" w:themeColor="text1"/>
          <w:sz w:val="24"/>
          <w:szCs w:val="24"/>
        </w:rPr>
        <w:t xml:space="preserve"> mowa w § 4 ust 3 lit. a niniejszego regulaminu, ma prawo do ubiegania się o zakwalifikowanie do udziału w oferowanych formach wsparcia. </w:t>
      </w:r>
    </w:p>
    <w:p w:rsidR="00AA4B80" w:rsidRPr="00662107" w:rsidRDefault="00AA4B80" w:rsidP="0066210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Osoby zakwalifikowane do udziału w formach wsparcia zobowiązane są do: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regularnego uczestnictwa w formach wsparcia – udział w minimum </w:t>
      </w:r>
      <w:r w:rsidR="00534E48" w:rsidRPr="00F667E8">
        <w:rPr>
          <w:rFonts w:ascii="Arial" w:hAnsi="Arial" w:cs="Arial"/>
          <w:color w:val="000000" w:themeColor="text1"/>
          <w:sz w:val="24"/>
          <w:szCs w:val="24"/>
        </w:rPr>
        <w:t>80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% godzin,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przestrzegania zasad BHP oraz regulaminów obowiązujących w miejscu prowadzonych zajęć,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przestrzegania zasad </w:t>
      </w:r>
      <w:r w:rsidR="004A2258" w:rsidRPr="00F667E8">
        <w:rPr>
          <w:rFonts w:ascii="Arial" w:hAnsi="Arial" w:cs="Arial"/>
          <w:color w:val="000000" w:themeColor="text1"/>
          <w:sz w:val="24"/>
          <w:szCs w:val="24"/>
        </w:rPr>
        <w:t>zachowania, do jakich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 są zobowiązani uczniowie,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przystąpienia do wymaganych egzaminów,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wypełnienia ankiety końcowej (po zakończeniu poszczególnych form wsparcia</w:t>
      </w:r>
      <w:r w:rsidR="0000585E" w:rsidRPr="00F667E8">
        <w:rPr>
          <w:rFonts w:ascii="Arial" w:hAnsi="Arial" w:cs="Arial"/>
          <w:color w:val="000000" w:themeColor="text1"/>
          <w:sz w:val="24"/>
          <w:szCs w:val="24"/>
        </w:rPr>
        <w:t>)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A4B80" w:rsidRPr="00F667E8" w:rsidRDefault="00AA4B80" w:rsidP="004A2258">
      <w:pPr>
        <w:numPr>
          <w:ilvl w:val="0"/>
          <w:numId w:val="3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przestrzegania innych warunków określonych w programach zajęć.</w:t>
      </w:r>
    </w:p>
    <w:p w:rsidR="00AA4B80" w:rsidRPr="00F667E8" w:rsidRDefault="00AA4B80" w:rsidP="003A2C83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Nieobecność powyżej 2</w:t>
      </w:r>
      <w:r w:rsidR="00534E48" w:rsidRPr="00F667E8">
        <w:rPr>
          <w:rFonts w:ascii="Arial" w:hAnsi="Arial" w:cs="Arial"/>
          <w:color w:val="000000" w:themeColor="text1"/>
          <w:sz w:val="24"/>
          <w:szCs w:val="24"/>
        </w:rPr>
        <w:t>0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% godzin, może być podstawą odmowy wydania zaświadczenia/certyfikatu uczestnictwa w danej formie wsparcia; w przypadku kursów powinien być zachowany odpowiedni wymiar czasu określony</w:t>
      </w:r>
      <w:r w:rsidR="007F720B" w:rsidRPr="00F667E8">
        <w:rPr>
          <w:rFonts w:ascii="Arial" w:hAnsi="Arial" w:cs="Arial"/>
          <w:color w:val="000000" w:themeColor="text1"/>
          <w:sz w:val="24"/>
          <w:szCs w:val="24"/>
        </w:rPr>
        <w:br/>
      </w:r>
      <w:r w:rsidRPr="00F667E8">
        <w:rPr>
          <w:rFonts w:ascii="Arial" w:hAnsi="Arial" w:cs="Arial"/>
          <w:color w:val="000000" w:themeColor="text1"/>
          <w:sz w:val="24"/>
          <w:szCs w:val="24"/>
        </w:rPr>
        <w:t>w programie kursu.</w:t>
      </w:r>
    </w:p>
    <w:p w:rsidR="00AA4B80" w:rsidRPr="00662107" w:rsidRDefault="00AA4B80" w:rsidP="0066210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t>Podstawa do usprawiedliwienia nieobecności ucznia w poszczególnych formach wsparcia może być tylko szczególną przyczyną nieobecności np. choroba, wypadek losowy - poświadczone stosownymi dokumentami.</w:t>
      </w:r>
    </w:p>
    <w:p w:rsidR="00AA4B80" w:rsidRPr="00F667E8" w:rsidRDefault="00AA4B80" w:rsidP="003A2C83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Po zakończeniu udziału w danej formie wsparcia i spełnieniu kryterium uczestnicy projektu otrzymują zaświadczenie lub certyfikat ukończenia/uczestnictwa w danej formy wsparcia.</w:t>
      </w:r>
    </w:p>
    <w:p w:rsidR="00AA4B80" w:rsidRPr="00F667E8" w:rsidRDefault="00AA4B80" w:rsidP="003A2C83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przypadku nieuzasadnionej rezygnacji z uczestnictwa w danej formie wsparcia uczeń może zostać wykluczony z udziału w innych formach wsparcia.</w:t>
      </w:r>
    </w:p>
    <w:p w:rsidR="00AA4B80" w:rsidRPr="00F667E8" w:rsidRDefault="00AA4B80" w:rsidP="003A2C83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Jeden uczestnik projektu może brać udział w kilku formach wsparcia wymienionych w regulaminie.</w:t>
      </w:r>
    </w:p>
    <w:p w:rsidR="00C45AB3" w:rsidRDefault="00C45AB3" w:rsidP="007F720B">
      <w:pPr>
        <w:pStyle w:val="Nagwek7"/>
        <w:spacing w:line="360" w:lineRule="auto"/>
        <w:rPr>
          <w:rFonts w:cs="Arial"/>
          <w:color w:val="000000" w:themeColor="text1"/>
          <w:szCs w:val="24"/>
        </w:rPr>
      </w:pPr>
    </w:p>
    <w:p w:rsidR="007F720B" w:rsidRPr="00F667E8" w:rsidRDefault="007F720B" w:rsidP="007F720B">
      <w:pPr>
        <w:pStyle w:val="Nagwek7"/>
        <w:spacing w:line="360" w:lineRule="auto"/>
        <w:rPr>
          <w:rFonts w:cs="Arial"/>
          <w:color w:val="000000" w:themeColor="text1"/>
          <w:szCs w:val="24"/>
        </w:rPr>
      </w:pPr>
      <w:r w:rsidRPr="00F667E8">
        <w:rPr>
          <w:rFonts w:cs="Arial"/>
          <w:color w:val="000000" w:themeColor="text1"/>
          <w:szCs w:val="24"/>
        </w:rPr>
        <w:t>§ 6</w:t>
      </w:r>
    </w:p>
    <w:p w:rsidR="00AA4B80" w:rsidRDefault="00AA4B80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2107">
        <w:rPr>
          <w:rFonts w:ascii="Arial" w:hAnsi="Arial" w:cs="Arial"/>
          <w:color w:val="000000" w:themeColor="text1"/>
          <w:sz w:val="24"/>
          <w:szCs w:val="24"/>
        </w:rPr>
        <w:lastRenderedPageBreak/>
        <w:t>Postanowienia końcowe</w:t>
      </w:r>
    </w:p>
    <w:p w:rsidR="00C45AB3" w:rsidRPr="00662107" w:rsidRDefault="00C45AB3" w:rsidP="00C45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Pr="00F667E8" w:rsidRDefault="00AA4B80" w:rsidP="003A2C83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Regulamin wchodzi w życie z dniem podpisania.</w:t>
      </w:r>
    </w:p>
    <w:p w:rsidR="00AA4B80" w:rsidRPr="00F667E8" w:rsidRDefault="00AA4B80" w:rsidP="003A2C83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Zastrzega się prawo do wprowadzania zmian oraz dodatkowych uregulowa</w:t>
      </w:r>
      <w:r w:rsidR="005D58EF" w:rsidRPr="00F667E8">
        <w:rPr>
          <w:rFonts w:ascii="Arial" w:hAnsi="Arial" w:cs="Arial"/>
          <w:color w:val="000000" w:themeColor="text1"/>
          <w:sz w:val="24"/>
          <w:szCs w:val="24"/>
        </w:rPr>
        <w:t>ń</w:t>
      </w:r>
      <w:r w:rsidR="001A7129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5D58EF" w:rsidRPr="00F667E8">
        <w:rPr>
          <w:rFonts w:ascii="Arial" w:hAnsi="Arial" w:cs="Arial"/>
          <w:color w:val="000000" w:themeColor="text1"/>
          <w:sz w:val="24"/>
          <w:szCs w:val="24"/>
        </w:rPr>
        <w:t>niniejszym regulaminie.</w:t>
      </w:r>
    </w:p>
    <w:p w:rsidR="00AA4B80" w:rsidRPr="00F667E8" w:rsidRDefault="00AA4B80" w:rsidP="003A2C83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W kwestiach spornych prawo do ostatecznej interpretacji niniejszego regulaminu posiada Koordynator Projektu.</w:t>
      </w:r>
    </w:p>
    <w:p w:rsidR="00AA4B80" w:rsidRPr="00F667E8" w:rsidRDefault="00AA4B80" w:rsidP="003A2C83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Regulamin obowiązuje w całym okresie realizacji projektu.</w:t>
      </w:r>
    </w:p>
    <w:p w:rsidR="000D0E67" w:rsidRDefault="000D0E67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Pr="00F667E8" w:rsidRDefault="00AA4B80" w:rsidP="00C45AB3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 xml:space="preserve">Miechów, dnia </w:t>
      </w:r>
      <w:r w:rsidR="000C4B45" w:rsidRPr="00F667E8">
        <w:rPr>
          <w:rFonts w:ascii="Arial" w:hAnsi="Arial" w:cs="Arial"/>
          <w:color w:val="000000" w:themeColor="text1"/>
          <w:sz w:val="24"/>
          <w:szCs w:val="24"/>
        </w:rPr>
        <w:t>30 stycznia 2020 roku</w:t>
      </w:r>
      <w:r w:rsidRPr="00F667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5AB3" w:rsidRDefault="00C45AB3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4B80" w:rsidRDefault="00AA4B80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C45AB3" w:rsidRPr="00F667E8" w:rsidRDefault="00C45AB3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0AB3" w:rsidRPr="00F667E8" w:rsidRDefault="005C0AB3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Formularz rekrutacyjny - załącznik nr 1.</w:t>
      </w:r>
    </w:p>
    <w:p w:rsidR="005C0AB3" w:rsidRPr="00F667E8" w:rsidRDefault="005C0AB3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Deklaracja uczestnictwa w projekcie - załącznik nr 2.</w:t>
      </w:r>
    </w:p>
    <w:p w:rsidR="005C0AB3" w:rsidRPr="00F667E8" w:rsidRDefault="005C0AB3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Oświadczenie uczestnika projektu- załącznik nr 3.</w:t>
      </w:r>
    </w:p>
    <w:p w:rsidR="005C0AB3" w:rsidRPr="00F667E8" w:rsidRDefault="005C0AB3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Oświadczenie o niepełnosprawności - załącznik nr 4.</w:t>
      </w:r>
    </w:p>
    <w:p w:rsidR="005C0AB3" w:rsidRPr="00F667E8" w:rsidRDefault="005C0AB3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Zakres danych osobowych do systemu SL2014 - załącznik nr 5.</w:t>
      </w:r>
    </w:p>
    <w:p w:rsidR="00AA4B80" w:rsidRPr="00F667E8" w:rsidRDefault="00AA4B80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Sz</w:t>
      </w:r>
      <w:r w:rsidR="00327586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czegółowezasady rekrutacji na 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staże</w:t>
      </w:r>
      <w:r w:rsidR="005C0AB3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 -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 załącznik nr </w:t>
      </w:r>
      <w:r w:rsidR="005C0AB3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6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.</w:t>
      </w:r>
    </w:p>
    <w:p w:rsidR="00AA4B80" w:rsidRPr="00F667E8" w:rsidRDefault="00AA4B80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Szczegółowe zasady rekrutacji nauczycieli do projektu - </w:t>
      </w:r>
      <w:r w:rsidRPr="00F667E8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  <w:u w:val="none"/>
        </w:rPr>
        <w:t xml:space="preserve">załącznik nr </w:t>
      </w:r>
      <w:r w:rsidR="005C0AB3" w:rsidRPr="00F667E8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  <w:u w:val="none"/>
        </w:rPr>
        <w:t>7</w:t>
      </w:r>
      <w:r w:rsidRPr="00F667E8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  <w:u w:val="none"/>
        </w:rPr>
        <w:t>.</w:t>
      </w:r>
    </w:p>
    <w:p w:rsidR="00AA4B80" w:rsidRPr="00F667E8" w:rsidRDefault="00AA4B80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  <w:u w:val="none"/>
        </w:rPr>
        <w:t>S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zczegółowezasady rekrutacji nakursy</w:t>
      </w:r>
      <w:r w:rsidR="00947934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,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zajęcia dydaktyczno-wyrównawcze</w:t>
      </w:r>
      <w:r w:rsidR="00947934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i</w:t>
      </w:r>
      <w:r w:rsidR="001A7129">
        <w:rPr>
          <w:rFonts w:ascii="Arial" w:eastAsia="ArialMT" w:hAnsi="Arial" w:cs="Arial"/>
          <w:bCs/>
          <w:color w:val="000000" w:themeColor="text1"/>
          <w:sz w:val="24"/>
          <w:szCs w:val="24"/>
        </w:rPr>
        <w:t> </w:t>
      </w:r>
      <w:r w:rsidR="00947934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kółka zainteresowań</w:t>
      </w:r>
      <w:r w:rsidR="005C0AB3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-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 załącznik nr </w:t>
      </w:r>
      <w:r w:rsidR="005C0AB3"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8</w:t>
      </w: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.</w:t>
      </w:r>
    </w:p>
    <w:p w:rsidR="000151B8" w:rsidRPr="00F667E8" w:rsidRDefault="00AA4B80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bCs/>
          <w:color w:val="000000" w:themeColor="text1"/>
          <w:sz w:val="24"/>
          <w:szCs w:val="24"/>
        </w:rPr>
        <w:t>S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zczegółowe zasady rekrutacji przydzielania pomocy stypendialnej dla uczniów szczególnie uzdolnionych </w:t>
      </w:r>
      <w:r w:rsidR="005C0AB3" w:rsidRPr="00F667E8">
        <w:rPr>
          <w:rFonts w:ascii="Arial" w:eastAsia="ArialMT" w:hAnsi="Arial" w:cs="Arial"/>
          <w:color w:val="000000" w:themeColor="text1"/>
          <w:sz w:val="24"/>
          <w:szCs w:val="24"/>
        </w:rPr>
        <w:t>-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 załącznik nr </w:t>
      </w:r>
      <w:r w:rsidR="005C0AB3" w:rsidRPr="00F667E8">
        <w:rPr>
          <w:rFonts w:ascii="Arial" w:eastAsia="ArialMT" w:hAnsi="Arial" w:cs="Arial"/>
          <w:color w:val="000000" w:themeColor="text1"/>
          <w:sz w:val="24"/>
          <w:szCs w:val="24"/>
        </w:rPr>
        <w:t>9</w:t>
      </w: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>.</w:t>
      </w:r>
    </w:p>
    <w:p w:rsidR="00984F8D" w:rsidRPr="00F667E8" w:rsidRDefault="00984F8D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667E8">
        <w:rPr>
          <w:rFonts w:ascii="Arial" w:eastAsia="ArialMT" w:hAnsi="Arial" w:cs="Arial"/>
          <w:color w:val="000000" w:themeColor="text1"/>
          <w:sz w:val="24"/>
          <w:szCs w:val="24"/>
        </w:rPr>
        <w:t xml:space="preserve">Regulamin udzielania </w:t>
      </w:r>
      <w:r w:rsidR="007F720B" w:rsidRPr="00F667E8">
        <w:rPr>
          <w:rFonts w:ascii="Arial" w:eastAsia="ArialMT" w:hAnsi="Arial" w:cs="Arial"/>
          <w:color w:val="000000" w:themeColor="text1"/>
          <w:sz w:val="24"/>
          <w:szCs w:val="24"/>
        </w:rPr>
        <w:t>stypendium stażowego</w:t>
      </w:r>
      <w:r w:rsidRPr="00F667E8">
        <w:rPr>
          <w:rFonts w:ascii="Arial" w:hAnsi="Arial" w:cs="Arial"/>
          <w:bCs/>
          <w:color w:val="000000" w:themeColor="text1"/>
          <w:sz w:val="24"/>
          <w:szCs w:val="24"/>
        </w:rPr>
        <w:t>– załącznik nr 10.</w:t>
      </w:r>
    </w:p>
    <w:p w:rsidR="00AA4B80" w:rsidRPr="00F667E8" w:rsidRDefault="00984F8D" w:rsidP="003A2C83">
      <w:pPr>
        <w:pStyle w:val="Akapitzlist"/>
        <w:numPr>
          <w:ilvl w:val="0"/>
          <w:numId w:val="11"/>
        </w:numPr>
        <w:autoSpaceDE w:val="0"/>
        <w:spacing w:after="0" w:line="360" w:lineRule="auto"/>
        <w:rPr>
          <w:rFonts w:ascii="Arial" w:eastAsia="ArialMT" w:hAnsi="Arial" w:cs="Arial"/>
          <w:color w:val="000000" w:themeColor="text1"/>
          <w:sz w:val="24"/>
          <w:szCs w:val="24"/>
        </w:rPr>
      </w:pPr>
      <w:r w:rsidRPr="00F667E8">
        <w:rPr>
          <w:rFonts w:ascii="Arial" w:hAnsi="Arial" w:cs="Arial"/>
          <w:bCs/>
          <w:color w:val="000000" w:themeColor="text1"/>
          <w:sz w:val="24"/>
          <w:szCs w:val="24"/>
        </w:rPr>
        <w:t>Regulamin wypłacania refundacji kosztów poniesionych przez pracodawców przy realizacji staży dla uczestników projektu – załącznik nr 11.</w:t>
      </w:r>
    </w:p>
    <w:p w:rsidR="00AA4B80" w:rsidRPr="00F667E8" w:rsidRDefault="00AA4B80" w:rsidP="003A2C8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A4B80" w:rsidRPr="00F667E8" w:rsidSect="00B36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142" w:footer="0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2A" w:rsidRDefault="0082312A">
      <w:r>
        <w:separator/>
      </w:r>
    </w:p>
  </w:endnote>
  <w:endnote w:type="continuationSeparator" w:id="1">
    <w:p w:rsidR="0082312A" w:rsidRDefault="0082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7" w:rsidRDefault="006621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75469"/>
      <w:docPartObj>
        <w:docPartGallery w:val="Page Numbers (Bottom of Page)"/>
        <w:docPartUnique/>
      </w:docPartObj>
    </w:sdtPr>
    <w:sdtContent>
      <w:p w:rsidR="003A2C83" w:rsidRDefault="001B5124">
        <w:pPr>
          <w:pStyle w:val="Stopka"/>
          <w:jc w:val="center"/>
        </w:pPr>
        <w:r>
          <w:fldChar w:fldCharType="begin"/>
        </w:r>
        <w:r w:rsidR="00CF48FD">
          <w:instrText xml:space="preserve"> PAGE   \* MERGEFORMAT </w:instrText>
        </w:r>
        <w:r>
          <w:fldChar w:fldCharType="separate"/>
        </w:r>
        <w:r w:rsidR="00C45A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77C9" w:rsidRDefault="00D677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7" w:rsidRDefault="00662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2A" w:rsidRDefault="0082312A">
      <w:r>
        <w:separator/>
      </w:r>
    </w:p>
  </w:footnote>
  <w:footnote w:type="continuationSeparator" w:id="1">
    <w:p w:rsidR="0082312A" w:rsidRDefault="0082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7" w:rsidRDefault="006621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A8" w:rsidRDefault="001B5124">
    <w:pPr>
      <w:pStyle w:val="Nagwek"/>
    </w:pPr>
    <w:r>
      <w:rPr>
        <w:noProof/>
        <w:lang w:eastAsia="pl-PL" w:bidi="ar-SA"/>
      </w:rPr>
    </w:r>
    <w:r>
      <w:rPr>
        <w:noProof/>
        <w:lang w:eastAsia="pl-PL" w:bidi="ar-SA"/>
      </w:rPr>
      <w:pict>
        <v:group id="Grupa 1" o:spid="_x0000_s4097" alt="Logo Fudnduszu Europejskiego Program Regionalny,  Małopolski, Europejskiego Funduszu Społecznego" style="width:453.55pt;height:55.8pt;mso-position-horizontal-relative:char;mso-position-vertical-relative:line" coordorigin="-811,-65" coordsize="10856,11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RMUUGhvdG9zaG9wIDMuMAA4QklNA+0AAAAAABABLAAAAAEAAgEsAAAAAQACOEJJTQPzAAAA&#10;AAAJAAAAAAAAAAABAD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EAAAAAABCHAFaAAMbJUccAgAAAgAEHAIFAApFVV9F&#10;RlNfcmdiHAJQAApkcmVhbXMuYXJ0HAJ4ABB3d3cuZHJlYW1zYXJ0LnBsOEJJTQQGAAAAAAAHAAgA&#10;AAABAQA4QklNBAgAAAAAABAAAAABAAACQAAAAkAAAAAAOEJJTQQMAAAAAAmeAAAAAQAAAKAAAAAv&#10;AAAB4AAAWCAAAAmCABgAAf/Y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2AAAAABSZ2h0bG9uZwAABj8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B4A&#10;AAAAAAQAAAAAOEJJTQQhAAAAAABdAAAAAQEAAAAPAEEAZABvAGIAZQAgAFAAaABvAHQAbwBzAGgA&#10;bwBwAAAAFwBBAGQAbwBiAGUAIABQAGgAbwB0AG8AcwBoAG8AcAAgAEMAQwAgADIAMAAxADQAAAAB&#10;ADhCSU0EJQAAAAAAEMO56WWdqOp3+wBQNR1mhIo4QklNBCYAAAAAAA4AAAAAAAAAAAAAP4AAADhC&#10;SU0EKAAAAAAADAAAAAI/8AAAAAAAADhCSU0ELQAAAAAABgABAAAAAjhCSU0EMAAAAAAAAQEA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ScQAAAAAAAKAAEAAAAAAAAAA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CAQEBAQEBAgICAgICAgICAgICAgIDAwMDAwMDAwMDAwMDAwMBAQEBAQEBAgEBAgMCAgID&#10;AwMDAwMDAwMDAwMDAwMDAwMDAwMDAwMDAwMDAwMDAwMDAwMDAwMDAwMDAwMDAwMDA//AABEIAdgG&#10;PwMBEQACEQEDEQH/3QAEAMj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ULJZGiw+Or8tkqhKTHYui&#10;qsjX1UgYx01FRQNU1VRIEBOlI1ZjYE2HA9+691Tb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q37aW6tv&#10;b72rtne+0cpBnNqby29hd1bYzVKsy0uY29uHGx5fC5SmWoVJBHUU00UqB0VrMLgG49+690of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12/wDhTp/K&#10;D/lwfBv+XBgu6Pin8XdrdPdn1XyW6x2TUbsw26+ys1VybWzu09y5DLYg0e7M1kKUJNNQ0rs4g8gM&#10;YCuAWB917r59Xv3XuvusfCH/ALIu+If/AIq/0D/76jE+/de6NB7917r3v3Xuve/de697917r3v3X&#10;uve/de697917r3v3Xuve/de697917r3v3Xuv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1Qf+Fkn/bpDbX/i4HTf/vD7w9+6918sX37r3X3WPhD/ANkXfEP/AMVf6B/99RiffuvdGg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1Qf+Fkn/bpDbX/i4HTf/vD7w9+6918sX37r3X3WPhD/ANkX&#10;fEP/AMVf6B/99RiffuvdGg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up85f+FQ38rr4L9ubg6Lzuc7f+QXZWy8pU4Df+M+Nuz9p7twmxNxUExhye3M9u/fW4Nt4uevp&#10;HVoaymxNVWtTThqap8NRHNHH7r3R6/5bv84L4OfzUdu7gyHxZ7Dyrb12bSU+R3z0z2PhY9m9ubQx&#10;dXOtLTZmu29HUVlJXY9pXjhfJYXIVtJFK8cE08czrGfde6tA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tUH/hZJ/26Q21/4uB03/7w+8PfuvdfLF9+69191j4Q/wDZF3xD/wDFX+gf/fUY&#10;n37r3RoP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UH/hZJ/26Q21/4uB03/7w&#10;+8PfuvdfLF9+69191j4Q/wDZF3xD/wDFX+gf/fUYn37r3RoP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/bP/Mq+y//ABH+8v8A3nKn37r3XwR/fuvdfTL/&#10;AOETn/bvH5Rf+Ln5v/3x+zPfuvdbl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tUH/hZJ/26Q21/4uB03/7w+8PfuvdfLF9+69191j4Q/wDZF3xD/wDFX+gf/fUYn37r3RoP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b33/AAla/mu/y+PgT8LO/usvl18lNs9Lb63d8osrvvbm3s3tfsTOVGU2&#10;nUdUbX2/DmYqnZ+HyMCI1ZQVcGiSVZLxk6NJUn3Xutnv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3/Q&#10;SH/JK/7z32B/6L3vH/7F/fuvde/6CQ/5JX/ee+wP/Re94/8A2L+/de69/wBBIf8AJK/7z32B/wCi&#10;97x/+xf37r3Xv+gkP+SV/wB577A/9F73j/8AYv7917r3/QSH/JK/7z32B/6L3vH/AOxf37r3Xv8A&#10;oJD/AJJX/ee+wP8A0XveP/2L+/de69/0Eh/ySv8AvPfYH/ove8f/ALF/fuvde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12/wDhTp/N8/lwfOT+XBgul/in8otrdw9n0vyW6x3t&#10;UbTw21OysLVx7WwW09y4/LZc1m7MLj6UpDNXUqMgn8hMgKoQGI917r59Xv3XuvusfCH/ALIu+If/&#10;AIq/0D/76jE+/de6NB7917r3v3Xuve/de697917r3v3Xuve/de697917r3v3Xuve/de697917r3v&#10;3Xuv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3WPhD/ANkXfEP/AMVf6B/99RiffuvdGg9+691737r3&#10;Xvfuvde9+691737r3Xvfuvde9+691737r3Xvfuvde9+691737r3X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ULJY6izGOr8TkqdKvHZSi&#10;qsdX0shYR1NFWwNTVVPIUIOl42ZTYg2PB9+691Tb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rftpbV29sTau2dkbRxcGD2ps3b2F2&#10;rtjC0rTNS4fb23sbHiMLi6ZqhnkMdPTQxRIXdmsouSbn37r3Sh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0ZJlBob3Rvc2hvcCAzLjAAOEJJTQPtAAAAAAAQ&#10;ASwAAAABAAIBLAAAAAEAAjhCSU0D8wAAAAAACQAAAAAAAAAAAQA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Q4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nEAAAAAAACgABAAAAAAAAAAL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I3BDgDAREAAhEBAxEB/90ABACH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Lf49+691737r3Xvfuvde9+691737r3Xvfuvde9+691737r3Xvfuvde9+691737r3Xvfuvd&#10;e9+691737r3Xvfuvde9+691737r3Xvfuvde9+691737r3Xvfuvde9+691737r3Xvfuvde9+69173&#10;7r3Xvfuvde9+691737r3Xvfuvde9+691737r3Xvfuvde9+691737r3TNjNubewtXl8hhsFhsTX5+&#10;qjrs7W4zF0NBV5utij8MVZl6mlgimyVVFD6FkmZ3VeAbe/de6ef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VBLAwQKAAAAAAAAACEAgxiGwOUcAADl&#10;HAAAFAAAAGRycy9tZWRpYS9pbWFnZTEucG5niVBORw0KGgoAAAANSUhEUgAAAlAAAABVCAYAAACG&#10;sNrfAAAAGXRFWHRTb2Z0d2FyZQBBZG9iZSBJbWFnZVJlYWR5ccllPAAAAyRpVFh0WE1MOmNvbS5h&#10;ZG9iZS54bXAAAAAA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0" type="#_x0000_t75" style="position:absolute;left:2407;top:301;width:3660;height:4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WZEbEAAAA2gAAAA8AAABkcnMvZG93bnJldi54bWxEj0FrwkAUhO9C/8PyCt50kygiqasUS4vo&#10;QUx76e2Rfc2GZt+m2W2M/fVdQfA4zMw3zGoz2Eb01PnasYJ0moAgLp2uuVLw8f46WYLwAVlj45gU&#10;XMjDZv0wWmGu3ZlP1BehEhHCPkcFJoQ2l9KXhiz6qWuJo/flOoshyq6SusNzhNtGZkmykBZrjgsG&#10;W9oaKr+LX6vg8Dkv98eL/ptlPyHtX8z2LZ3VSo0fh+cnEIGGcA/f2jutIIPrlXgD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WZEbEAAAA2gAAAA8AAAAAAAAAAAAAAAAA&#10;nwIAAGRycy9kb3ducmV2LnhtbFBLBQYAAAAABAAEAPcAAACQAwAAAAA=&#10;" strokecolor="#3465a4">
            <v:fill recolor="t" type="frame"/>
            <v:stroke joinstyle="round"/>
            <v:imagedata r:id="rId1" o:title=""/>
          </v:shape>
          <v:shape id="Picture 5" o:spid="_x0000_s4099" type="#_x0000_t75" style="position:absolute;left:-811;top:-65;width:2460;height:1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7jXCAAAA2gAAAA8AAABkcnMvZG93bnJldi54bWxEj91qwkAUhO8LvsNyBO/qJhaqja4ShNLS&#10;m2DsAxyyxyQkezZkt/l5e7cgeDnMzDfM4TSZVgzUu9qygngdgSAurK65VPB7/XzdgXAeWWNrmRTM&#10;5OB0XLwcMNF25AsNuS9FgLBLUEHlfZdI6YqKDLq17YiDd7O9QR9kX0rd4xjgppWbKHqXBmsOCxV2&#10;dK6oaPI/oyDN4iz/mc/T7D6+tjltGjn4RqnVckr3IDxN/hl+tL+1gjf4vxJugD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6e41wgAAANoAAAAPAAAAAAAAAAAAAAAAAJ8C&#10;AABkcnMvZG93bnJldi54bWxQSwUGAAAAAAQABAD3AAAAjgMAAAAA&#10;" strokecolor="#3465a4">
            <v:fill recolor="t" type="frame"/>
            <v:stroke joinstyle="round"/>
            <v:imagedata r:id="rId2" o:title=""/>
          </v:shape>
          <v:shape id="Picture 4" o:spid="_x0000_s4098" type="#_x0000_t75" style="position:absolute;left:6696;top:90;width:3348;height:8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gjWXDAAAA2gAAAA8AAABkcnMvZG93bnJldi54bWxEj81qwzAQhO+FvoPYQm6NbBOc4kYJpTSQ&#10;Sw7NT+lxsTa2sbUykmo7b18FAjkOM/MNs9pMphMDOd9YVpDOExDEpdUNVwpOx+3rGwgfkDV2lknB&#10;lTxs1s9PKyy0HfmbhkOoRISwL1BBHUJfSOnLmgz6ue2Jo3exzmCI0lVSOxwj3HQyS5JcGmw4LtTY&#10;02dNZXv4Mwr6sa269Ddb/lz23B5z93U2vlVq9jJ9vIMINIVH+N7eaQULuF2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CNZcMAAADaAAAADwAAAAAAAAAAAAAAAACf&#10;AgAAZHJzL2Rvd25yZXYueG1sUEsFBgAAAAAEAAQA9wAAAI8DAAAAAA==&#10;" strokecolor="#3465a4">
            <v:fill recolor="t" type="frame"/>
            <v:stroke joinstyle="round"/>
            <v:imagedata r:id="rId3" o:title="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7" w:rsidRDefault="00662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0F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04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76D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E82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6E1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24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867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A8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E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8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104EDFD4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color w:val="000000"/>
        <w:sz w:val="24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pl-P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eastAsia="ArialMT"/>
        <w:b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color w:val="000000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M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MT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MT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9844F80"/>
    <w:multiLevelType w:val="hybridMultilevel"/>
    <w:tmpl w:val="4754B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E5F159B"/>
    <w:multiLevelType w:val="hybridMultilevel"/>
    <w:tmpl w:val="0C321E46"/>
    <w:lvl w:ilvl="0" w:tplc="DF02EC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570F4"/>
    <w:multiLevelType w:val="hybridMultilevel"/>
    <w:tmpl w:val="4184F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07506D"/>
    <w:multiLevelType w:val="multilevel"/>
    <w:tmpl w:val="54BE7C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9772D6F"/>
    <w:multiLevelType w:val="hybridMultilevel"/>
    <w:tmpl w:val="841E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D06"/>
    <w:multiLevelType w:val="hybridMultilevel"/>
    <w:tmpl w:val="EE72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84377"/>
    <w:multiLevelType w:val="hybridMultilevel"/>
    <w:tmpl w:val="FF46A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C1553"/>
    <w:multiLevelType w:val="hybridMultilevel"/>
    <w:tmpl w:val="E624A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9D1638"/>
    <w:multiLevelType w:val="hybridMultilevel"/>
    <w:tmpl w:val="62D02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536E5F"/>
    <w:multiLevelType w:val="hybridMultilevel"/>
    <w:tmpl w:val="E8D0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A6460"/>
    <w:multiLevelType w:val="hybridMultilevel"/>
    <w:tmpl w:val="02D8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4"/>
  </w:num>
  <w:num w:numId="24">
    <w:abstractNumId w:val="22"/>
  </w:num>
  <w:num w:numId="25">
    <w:abstractNumId w:val="28"/>
  </w:num>
  <w:num w:numId="26">
    <w:abstractNumId w:val="25"/>
  </w:num>
  <w:num w:numId="27">
    <w:abstractNumId w:val="30"/>
  </w:num>
  <w:num w:numId="28">
    <w:abstractNumId w:val="29"/>
  </w:num>
  <w:num w:numId="29">
    <w:abstractNumId w:val="20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embedSystemFonts/>
  <w:activeWritingStyle w:appName="MSWord" w:lang="pl-PL" w:vendorID="12" w:dllVersion="512" w:checkStyle="1"/>
  <w:stylePaneFormatFilter w:val="0004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style="mso-wrap-style:none;v-text-anchor:middle" fill="f" fillcolor="white" stroke="f" strokecolor="#3465a4">
      <v:fill color="white" on="f" type="frame"/>
      <v:stroke color="#3465a4" color2="#cb9a5b" on="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855A1"/>
    <w:rsid w:val="000023B3"/>
    <w:rsid w:val="000038F9"/>
    <w:rsid w:val="0000585E"/>
    <w:rsid w:val="000151B8"/>
    <w:rsid w:val="00022985"/>
    <w:rsid w:val="00023DA8"/>
    <w:rsid w:val="00030F90"/>
    <w:rsid w:val="0004785B"/>
    <w:rsid w:val="00050B19"/>
    <w:rsid w:val="00061F7E"/>
    <w:rsid w:val="000C0746"/>
    <w:rsid w:val="000C4B45"/>
    <w:rsid w:val="000C55DA"/>
    <w:rsid w:val="000D0E67"/>
    <w:rsid w:val="00146E3A"/>
    <w:rsid w:val="00170CE8"/>
    <w:rsid w:val="00194D0F"/>
    <w:rsid w:val="001A7129"/>
    <w:rsid w:val="001B4A64"/>
    <w:rsid w:val="001B5124"/>
    <w:rsid w:val="001D2CDA"/>
    <w:rsid w:val="001F0DEB"/>
    <w:rsid w:val="001F1658"/>
    <w:rsid w:val="0028322D"/>
    <w:rsid w:val="002B1522"/>
    <w:rsid w:val="002F5565"/>
    <w:rsid w:val="00327586"/>
    <w:rsid w:val="003663ED"/>
    <w:rsid w:val="0038404E"/>
    <w:rsid w:val="0038674E"/>
    <w:rsid w:val="00387839"/>
    <w:rsid w:val="00394108"/>
    <w:rsid w:val="003A0384"/>
    <w:rsid w:val="003A2C83"/>
    <w:rsid w:val="003D22A8"/>
    <w:rsid w:val="00404252"/>
    <w:rsid w:val="00430AA2"/>
    <w:rsid w:val="00444BBB"/>
    <w:rsid w:val="00446694"/>
    <w:rsid w:val="00474E95"/>
    <w:rsid w:val="00494E31"/>
    <w:rsid w:val="004A2258"/>
    <w:rsid w:val="004A6AA5"/>
    <w:rsid w:val="004C700D"/>
    <w:rsid w:val="004C7329"/>
    <w:rsid w:val="004D55FD"/>
    <w:rsid w:val="004E270B"/>
    <w:rsid w:val="00524A74"/>
    <w:rsid w:val="00534E48"/>
    <w:rsid w:val="00540EF1"/>
    <w:rsid w:val="005448B8"/>
    <w:rsid w:val="00547983"/>
    <w:rsid w:val="005721E4"/>
    <w:rsid w:val="00577E73"/>
    <w:rsid w:val="00587F28"/>
    <w:rsid w:val="005B375C"/>
    <w:rsid w:val="005B4908"/>
    <w:rsid w:val="005C0AB3"/>
    <w:rsid w:val="005D58EF"/>
    <w:rsid w:val="005E2D0D"/>
    <w:rsid w:val="005F7D0E"/>
    <w:rsid w:val="00605C6E"/>
    <w:rsid w:val="0063064C"/>
    <w:rsid w:val="0063401C"/>
    <w:rsid w:val="00646D3B"/>
    <w:rsid w:val="00647B26"/>
    <w:rsid w:val="00650986"/>
    <w:rsid w:val="00662107"/>
    <w:rsid w:val="006722DA"/>
    <w:rsid w:val="00684CE6"/>
    <w:rsid w:val="006C1613"/>
    <w:rsid w:val="006D2305"/>
    <w:rsid w:val="00702E9C"/>
    <w:rsid w:val="00752096"/>
    <w:rsid w:val="007855A1"/>
    <w:rsid w:val="007878A5"/>
    <w:rsid w:val="007A1A8F"/>
    <w:rsid w:val="007F1ABE"/>
    <w:rsid w:val="007F720B"/>
    <w:rsid w:val="00821042"/>
    <w:rsid w:val="0082312A"/>
    <w:rsid w:val="00860E14"/>
    <w:rsid w:val="00885FB7"/>
    <w:rsid w:val="008D3B8F"/>
    <w:rsid w:val="008E6930"/>
    <w:rsid w:val="0092695D"/>
    <w:rsid w:val="009410F7"/>
    <w:rsid w:val="009428AB"/>
    <w:rsid w:val="00947934"/>
    <w:rsid w:val="00947DE8"/>
    <w:rsid w:val="00984F8D"/>
    <w:rsid w:val="009B294F"/>
    <w:rsid w:val="009C4FDB"/>
    <w:rsid w:val="009E1F8B"/>
    <w:rsid w:val="00A104B0"/>
    <w:rsid w:val="00A2051B"/>
    <w:rsid w:val="00A20C40"/>
    <w:rsid w:val="00A475E0"/>
    <w:rsid w:val="00A66248"/>
    <w:rsid w:val="00A7050C"/>
    <w:rsid w:val="00AA1CEA"/>
    <w:rsid w:val="00AA2534"/>
    <w:rsid w:val="00AA4B80"/>
    <w:rsid w:val="00AB1B65"/>
    <w:rsid w:val="00AF6930"/>
    <w:rsid w:val="00B012C9"/>
    <w:rsid w:val="00B2047E"/>
    <w:rsid w:val="00B36977"/>
    <w:rsid w:val="00B446F7"/>
    <w:rsid w:val="00B8015A"/>
    <w:rsid w:val="00B80C9E"/>
    <w:rsid w:val="00B97A8A"/>
    <w:rsid w:val="00BA0915"/>
    <w:rsid w:val="00BE052D"/>
    <w:rsid w:val="00C071EC"/>
    <w:rsid w:val="00C11EE5"/>
    <w:rsid w:val="00C24BAE"/>
    <w:rsid w:val="00C32F27"/>
    <w:rsid w:val="00C448E1"/>
    <w:rsid w:val="00C45AB3"/>
    <w:rsid w:val="00C67935"/>
    <w:rsid w:val="00C74885"/>
    <w:rsid w:val="00C860B2"/>
    <w:rsid w:val="00C87D2E"/>
    <w:rsid w:val="00C96308"/>
    <w:rsid w:val="00CF48FD"/>
    <w:rsid w:val="00D026A8"/>
    <w:rsid w:val="00D135F2"/>
    <w:rsid w:val="00D34FCE"/>
    <w:rsid w:val="00D677C9"/>
    <w:rsid w:val="00D8100F"/>
    <w:rsid w:val="00DA33F4"/>
    <w:rsid w:val="00DD28F1"/>
    <w:rsid w:val="00DF74D3"/>
    <w:rsid w:val="00E37F94"/>
    <w:rsid w:val="00E46775"/>
    <w:rsid w:val="00E712D7"/>
    <w:rsid w:val="00E721EA"/>
    <w:rsid w:val="00E751E4"/>
    <w:rsid w:val="00E769D0"/>
    <w:rsid w:val="00EC3C9C"/>
    <w:rsid w:val="00EC74AD"/>
    <w:rsid w:val="00EC7E75"/>
    <w:rsid w:val="00ED5A1A"/>
    <w:rsid w:val="00EE57E0"/>
    <w:rsid w:val="00F25EAE"/>
    <w:rsid w:val="00F3558C"/>
    <w:rsid w:val="00F41D63"/>
    <w:rsid w:val="00F46DEF"/>
    <w:rsid w:val="00F667E8"/>
    <w:rsid w:val="00FB2295"/>
    <w:rsid w:val="00FC1AD0"/>
    <w:rsid w:val="00FD4323"/>
    <w:rsid w:val="00FE1CCA"/>
    <w:rsid w:val="00FF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rap-style:none;v-text-anchor:middle" fill="f" fillcolor="white" stroke="f" strokecolor="#3465a4">
      <v:fill color="white" on="f" type="frame"/>
      <v:stroke color="#3465a4" color2="#cb9a5b"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A1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E73"/>
    <w:pPr>
      <w:spacing w:after="0" w:line="240" w:lineRule="auto"/>
      <w:contextualSpacing/>
      <w:jc w:val="center"/>
      <w:outlineLvl w:val="0"/>
    </w:pPr>
    <w:rPr>
      <w:rFonts w:ascii="Arial" w:hAnsi="Arial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A1A"/>
    <w:pPr>
      <w:spacing w:after="0" w:line="240" w:lineRule="auto"/>
      <w:jc w:val="center"/>
      <w:outlineLvl w:val="1"/>
    </w:pPr>
    <w:rPr>
      <w:rFonts w:ascii="Arial" w:hAnsi="Arial"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0D"/>
    <w:pPr>
      <w:spacing w:after="0" w:line="360" w:lineRule="auto"/>
      <w:jc w:val="center"/>
      <w:outlineLvl w:val="2"/>
    </w:pPr>
    <w:rPr>
      <w:rFonts w:ascii="Arial" w:hAnsi="Arial" w:cs="Arial"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2D0D"/>
    <w:pPr>
      <w:spacing w:after="0" w:line="240" w:lineRule="auto"/>
      <w:outlineLvl w:val="3"/>
    </w:pPr>
    <w:rPr>
      <w:rFonts w:ascii="Arial" w:hAnsi="Arial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74D3"/>
    <w:pPr>
      <w:spacing w:after="0" w:line="240" w:lineRule="auto"/>
      <w:jc w:val="center"/>
      <w:outlineLvl w:val="4"/>
    </w:pPr>
    <w:rPr>
      <w:rFonts w:ascii="Arial" w:hAnsi="Arial"/>
      <w:bCs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F74D3"/>
    <w:pPr>
      <w:spacing w:after="0" w:line="240" w:lineRule="auto"/>
      <w:jc w:val="center"/>
      <w:outlineLvl w:val="5"/>
    </w:pPr>
    <w:rPr>
      <w:rFonts w:ascii="Arial" w:hAnsi="Arial"/>
      <w:bCs/>
      <w:iCs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F74D3"/>
    <w:pPr>
      <w:spacing w:after="0"/>
      <w:jc w:val="center"/>
      <w:outlineLvl w:val="6"/>
    </w:pPr>
    <w:rPr>
      <w:rFonts w:ascii="Arial" w:hAnsi="Arial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5A1A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5A1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0986"/>
  </w:style>
  <w:style w:type="character" w:customStyle="1" w:styleId="WW8Num1z1">
    <w:name w:val="WW8Num1z1"/>
    <w:rsid w:val="00650986"/>
  </w:style>
  <w:style w:type="character" w:customStyle="1" w:styleId="WW8Num1z2">
    <w:name w:val="WW8Num1z2"/>
    <w:rsid w:val="00650986"/>
  </w:style>
  <w:style w:type="character" w:customStyle="1" w:styleId="WW8Num1z3">
    <w:name w:val="WW8Num1z3"/>
    <w:rsid w:val="00650986"/>
  </w:style>
  <w:style w:type="character" w:customStyle="1" w:styleId="WW8Num1z4">
    <w:name w:val="WW8Num1z4"/>
    <w:rsid w:val="00650986"/>
  </w:style>
  <w:style w:type="character" w:customStyle="1" w:styleId="WW8Num1z5">
    <w:name w:val="WW8Num1z5"/>
    <w:rsid w:val="00650986"/>
  </w:style>
  <w:style w:type="character" w:customStyle="1" w:styleId="WW8Num1z6">
    <w:name w:val="WW8Num1z6"/>
    <w:rsid w:val="00650986"/>
  </w:style>
  <w:style w:type="character" w:customStyle="1" w:styleId="WW8Num1z7">
    <w:name w:val="WW8Num1z7"/>
    <w:rsid w:val="00650986"/>
  </w:style>
  <w:style w:type="character" w:customStyle="1" w:styleId="WW8Num1z8">
    <w:name w:val="WW8Num1z8"/>
    <w:rsid w:val="00650986"/>
  </w:style>
  <w:style w:type="character" w:customStyle="1" w:styleId="WW8Num2z0">
    <w:name w:val="WW8Num2z0"/>
    <w:rsid w:val="00650986"/>
    <w:rPr>
      <w:rFonts w:ascii="Verdana" w:hAnsi="Verdana" w:cs="Verdana"/>
      <w:b/>
      <w:bCs/>
      <w:color w:val="000000"/>
      <w:sz w:val="22"/>
      <w:szCs w:val="22"/>
      <w:lang w:val="pl-PL"/>
    </w:rPr>
  </w:style>
  <w:style w:type="character" w:customStyle="1" w:styleId="WW8Num2z1">
    <w:name w:val="WW8Num2z1"/>
    <w:rsid w:val="00650986"/>
    <w:rPr>
      <w:rFonts w:ascii="Symbol" w:hAnsi="Symbol" w:cs="Symbol"/>
    </w:rPr>
  </w:style>
  <w:style w:type="character" w:customStyle="1" w:styleId="WW8Num2z2">
    <w:name w:val="WW8Num2z2"/>
    <w:rsid w:val="00650986"/>
  </w:style>
  <w:style w:type="character" w:customStyle="1" w:styleId="WW8Num2z3">
    <w:name w:val="WW8Num2z3"/>
    <w:rsid w:val="00650986"/>
  </w:style>
  <w:style w:type="character" w:customStyle="1" w:styleId="WW8Num2z4">
    <w:name w:val="WW8Num2z4"/>
    <w:rsid w:val="00650986"/>
  </w:style>
  <w:style w:type="character" w:customStyle="1" w:styleId="WW8Num2z5">
    <w:name w:val="WW8Num2z5"/>
    <w:rsid w:val="00650986"/>
  </w:style>
  <w:style w:type="character" w:customStyle="1" w:styleId="WW8Num2z6">
    <w:name w:val="WW8Num2z6"/>
    <w:rsid w:val="00650986"/>
  </w:style>
  <w:style w:type="character" w:customStyle="1" w:styleId="WW8Num2z7">
    <w:name w:val="WW8Num2z7"/>
    <w:rsid w:val="00650986"/>
  </w:style>
  <w:style w:type="character" w:customStyle="1" w:styleId="WW8Num2z8">
    <w:name w:val="WW8Num2z8"/>
    <w:rsid w:val="00650986"/>
  </w:style>
  <w:style w:type="character" w:customStyle="1" w:styleId="WW8Num3z0">
    <w:name w:val="WW8Num3z0"/>
    <w:rsid w:val="00650986"/>
    <w:rPr>
      <w:rFonts w:ascii="Symbol" w:hAnsi="Symbol" w:cs="Symbol"/>
      <w:lang w:val="pl-PL"/>
    </w:rPr>
  </w:style>
  <w:style w:type="character" w:customStyle="1" w:styleId="WW8Num4z0">
    <w:name w:val="WW8Num4z0"/>
    <w:rsid w:val="00650986"/>
    <w:rPr>
      <w:bCs/>
      <w:color w:val="000000"/>
      <w:lang w:val="pl-PL"/>
    </w:rPr>
  </w:style>
  <w:style w:type="character" w:customStyle="1" w:styleId="WW8Num4z1">
    <w:name w:val="WW8Num4z1"/>
    <w:rsid w:val="00650986"/>
    <w:rPr>
      <w:rFonts w:eastAsia="ArialMT"/>
      <w:bCs/>
      <w:lang w:val="pl-PL"/>
    </w:rPr>
  </w:style>
  <w:style w:type="character" w:customStyle="1" w:styleId="WW8Num4z2">
    <w:name w:val="WW8Num4z2"/>
    <w:rsid w:val="00650986"/>
  </w:style>
  <w:style w:type="character" w:customStyle="1" w:styleId="WW8Num4z3">
    <w:name w:val="WW8Num4z3"/>
    <w:rsid w:val="00650986"/>
  </w:style>
  <w:style w:type="character" w:customStyle="1" w:styleId="WW8Num4z4">
    <w:name w:val="WW8Num4z4"/>
    <w:rsid w:val="00650986"/>
  </w:style>
  <w:style w:type="character" w:customStyle="1" w:styleId="WW8Num4z5">
    <w:name w:val="WW8Num4z5"/>
    <w:rsid w:val="00650986"/>
  </w:style>
  <w:style w:type="character" w:customStyle="1" w:styleId="WW8Num4z6">
    <w:name w:val="WW8Num4z6"/>
    <w:rsid w:val="00650986"/>
  </w:style>
  <w:style w:type="character" w:customStyle="1" w:styleId="WW8Num4z7">
    <w:name w:val="WW8Num4z7"/>
    <w:rsid w:val="00650986"/>
  </w:style>
  <w:style w:type="character" w:customStyle="1" w:styleId="WW8Num4z8">
    <w:name w:val="WW8Num4z8"/>
    <w:rsid w:val="00650986"/>
  </w:style>
  <w:style w:type="character" w:customStyle="1" w:styleId="WW8Num5z0">
    <w:name w:val="WW8Num5z0"/>
    <w:rsid w:val="00650986"/>
    <w:rPr>
      <w:rFonts w:cs="Times New Roman"/>
      <w:b w:val="0"/>
    </w:rPr>
  </w:style>
  <w:style w:type="character" w:customStyle="1" w:styleId="WW8Num6z0">
    <w:name w:val="WW8Num6z0"/>
    <w:rsid w:val="00650986"/>
    <w:rPr>
      <w:rFonts w:cs="Times New Roman"/>
      <w:color w:val="000000"/>
    </w:rPr>
  </w:style>
  <w:style w:type="character" w:customStyle="1" w:styleId="WW8Num7z0">
    <w:name w:val="WW8Num7z0"/>
    <w:rsid w:val="00650986"/>
    <w:rPr>
      <w:rFonts w:cs="Times New Roman"/>
      <w:sz w:val="22"/>
    </w:rPr>
  </w:style>
  <w:style w:type="character" w:customStyle="1" w:styleId="WW8Num8z0">
    <w:name w:val="WW8Num8z0"/>
    <w:rsid w:val="00650986"/>
    <w:rPr>
      <w:rFonts w:eastAsia="ArialMT"/>
      <w:lang w:val="pl-PL"/>
    </w:rPr>
  </w:style>
  <w:style w:type="character" w:customStyle="1" w:styleId="WW8Num8z1">
    <w:name w:val="WW8Num8z1"/>
    <w:rsid w:val="00650986"/>
  </w:style>
  <w:style w:type="character" w:customStyle="1" w:styleId="WW8Num8z2">
    <w:name w:val="WW8Num8z2"/>
    <w:rsid w:val="00650986"/>
  </w:style>
  <w:style w:type="character" w:customStyle="1" w:styleId="WW8Num8z3">
    <w:name w:val="WW8Num8z3"/>
    <w:rsid w:val="00650986"/>
  </w:style>
  <w:style w:type="character" w:customStyle="1" w:styleId="WW8Num8z4">
    <w:name w:val="WW8Num8z4"/>
    <w:rsid w:val="00650986"/>
  </w:style>
  <w:style w:type="character" w:customStyle="1" w:styleId="WW8Num8z5">
    <w:name w:val="WW8Num8z5"/>
    <w:rsid w:val="00650986"/>
  </w:style>
  <w:style w:type="character" w:customStyle="1" w:styleId="WW8Num8z6">
    <w:name w:val="WW8Num8z6"/>
    <w:rsid w:val="00650986"/>
  </w:style>
  <w:style w:type="character" w:customStyle="1" w:styleId="WW8Num8z7">
    <w:name w:val="WW8Num8z7"/>
    <w:rsid w:val="00650986"/>
  </w:style>
  <w:style w:type="character" w:customStyle="1" w:styleId="WW8Num8z8">
    <w:name w:val="WW8Num8z8"/>
    <w:rsid w:val="00650986"/>
  </w:style>
  <w:style w:type="character" w:customStyle="1" w:styleId="WW8Num9z0">
    <w:name w:val="WW8Num9z0"/>
    <w:rsid w:val="00650986"/>
    <w:rPr>
      <w:rFonts w:eastAsia="ArialMT"/>
      <w:color w:val="000000"/>
      <w:lang w:val="pl-PL"/>
    </w:rPr>
  </w:style>
  <w:style w:type="character" w:customStyle="1" w:styleId="WW8Num9z1">
    <w:name w:val="WW8Num9z1"/>
    <w:rsid w:val="00650986"/>
    <w:rPr>
      <w:lang w:val="pl-PL"/>
    </w:rPr>
  </w:style>
  <w:style w:type="character" w:customStyle="1" w:styleId="WW8Num9z2">
    <w:name w:val="WW8Num9z2"/>
    <w:rsid w:val="00650986"/>
  </w:style>
  <w:style w:type="character" w:customStyle="1" w:styleId="WW8Num9z3">
    <w:name w:val="WW8Num9z3"/>
    <w:rsid w:val="00650986"/>
  </w:style>
  <w:style w:type="character" w:customStyle="1" w:styleId="WW8Num9z4">
    <w:name w:val="WW8Num9z4"/>
    <w:rsid w:val="00650986"/>
  </w:style>
  <w:style w:type="character" w:customStyle="1" w:styleId="WW8Num9z5">
    <w:name w:val="WW8Num9z5"/>
    <w:rsid w:val="00650986"/>
  </w:style>
  <w:style w:type="character" w:customStyle="1" w:styleId="WW8Num9z6">
    <w:name w:val="WW8Num9z6"/>
    <w:rsid w:val="00650986"/>
  </w:style>
  <w:style w:type="character" w:customStyle="1" w:styleId="WW8Num9z7">
    <w:name w:val="WW8Num9z7"/>
    <w:rsid w:val="00650986"/>
  </w:style>
  <w:style w:type="character" w:customStyle="1" w:styleId="WW8Num9z8">
    <w:name w:val="WW8Num9z8"/>
    <w:rsid w:val="00650986"/>
  </w:style>
  <w:style w:type="character" w:customStyle="1" w:styleId="WW8Num10z0">
    <w:name w:val="WW8Num10z0"/>
    <w:rsid w:val="00650986"/>
    <w:rPr>
      <w:rFonts w:eastAsia="ArialMT"/>
      <w:bCs/>
      <w:lang w:val="pl-PL"/>
    </w:rPr>
  </w:style>
  <w:style w:type="character" w:customStyle="1" w:styleId="WW8Num10z1">
    <w:name w:val="WW8Num10z1"/>
    <w:rsid w:val="00650986"/>
  </w:style>
  <w:style w:type="character" w:customStyle="1" w:styleId="WW8Num10z2">
    <w:name w:val="WW8Num10z2"/>
    <w:rsid w:val="00650986"/>
  </w:style>
  <w:style w:type="character" w:customStyle="1" w:styleId="WW8Num10z3">
    <w:name w:val="WW8Num10z3"/>
    <w:rsid w:val="00650986"/>
  </w:style>
  <w:style w:type="character" w:customStyle="1" w:styleId="WW8Num10z4">
    <w:name w:val="WW8Num10z4"/>
    <w:rsid w:val="00650986"/>
  </w:style>
  <w:style w:type="character" w:customStyle="1" w:styleId="WW8Num10z5">
    <w:name w:val="WW8Num10z5"/>
    <w:rsid w:val="00650986"/>
  </w:style>
  <w:style w:type="character" w:customStyle="1" w:styleId="WW8Num10z6">
    <w:name w:val="WW8Num10z6"/>
    <w:rsid w:val="00650986"/>
  </w:style>
  <w:style w:type="character" w:customStyle="1" w:styleId="WW8Num10z7">
    <w:name w:val="WW8Num10z7"/>
    <w:rsid w:val="00650986"/>
  </w:style>
  <w:style w:type="character" w:customStyle="1" w:styleId="WW8Num10z8">
    <w:name w:val="WW8Num10z8"/>
    <w:rsid w:val="00650986"/>
  </w:style>
  <w:style w:type="character" w:customStyle="1" w:styleId="WW8Num3z1">
    <w:name w:val="WW8Num3z1"/>
    <w:rsid w:val="00650986"/>
    <w:rPr>
      <w:rFonts w:eastAsia="ArialMT"/>
      <w:bCs/>
      <w:lang w:val="pl-PL"/>
    </w:rPr>
  </w:style>
  <w:style w:type="character" w:customStyle="1" w:styleId="WW8Num3z2">
    <w:name w:val="WW8Num3z2"/>
    <w:rsid w:val="00650986"/>
  </w:style>
  <w:style w:type="character" w:customStyle="1" w:styleId="WW8Num3z3">
    <w:name w:val="WW8Num3z3"/>
    <w:rsid w:val="00650986"/>
  </w:style>
  <w:style w:type="character" w:customStyle="1" w:styleId="WW8Num3z4">
    <w:name w:val="WW8Num3z4"/>
    <w:rsid w:val="00650986"/>
  </w:style>
  <w:style w:type="character" w:customStyle="1" w:styleId="WW8Num3z5">
    <w:name w:val="WW8Num3z5"/>
    <w:rsid w:val="00650986"/>
  </w:style>
  <w:style w:type="character" w:customStyle="1" w:styleId="WW8Num3z6">
    <w:name w:val="WW8Num3z6"/>
    <w:rsid w:val="00650986"/>
  </w:style>
  <w:style w:type="character" w:customStyle="1" w:styleId="WW8Num3z7">
    <w:name w:val="WW8Num3z7"/>
    <w:rsid w:val="00650986"/>
  </w:style>
  <w:style w:type="character" w:customStyle="1" w:styleId="WW8Num3z8">
    <w:name w:val="WW8Num3z8"/>
    <w:rsid w:val="00650986"/>
  </w:style>
  <w:style w:type="character" w:customStyle="1" w:styleId="WW8Num7z1">
    <w:name w:val="WW8Num7z1"/>
    <w:rsid w:val="00650986"/>
  </w:style>
  <w:style w:type="character" w:customStyle="1" w:styleId="WW8Num7z2">
    <w:name w:val="WW8Num7z2"/>
    <w:rsid w:val="00650986"/>
  </w:style>
  <w:style w:type="character" w:customStyle="1" w:styleId="WW8Num7z3">
    <w:name w:val="WW8Num7z3"/>
    <w:rsid w:val="00650986"/>
  </w:style>
  <w:style w:type="character" w:customStyle="1" w:styleId="WW8Num7z4">
    <w:name w:val="WW8Num7z4"/>
    <w:rsid w:val="00650986"/>
  </w:style>
  <w:style w:type="character" w:customStyle="1" w:styleId="WW8Num7z5">
    <w:name w:val="WW8Num7z5"/>
    <w:rsid w:val="00650986"/>
  </w:style>
  <w:style w:type="character" w:customStyle="1" w:styleId="WW8Num7z6">
    <w:name w:val="WW8Num7z6"/>
    <w:rsid w:val="00650986"/>
  </w:style>
  <w:style w:type="character" w:customStyle="1" w:styleId="WW8Num7z7">
    <w:name w:val="WW8Num7z7"/>
    <w:rsid w:val="00650986"/>
  </w:style>
  <w:style w:type="character" w:customStyle="1" w:styleId="WW8Num7z8">
    <w:name w:val="WW8Num7z8"/>
    <w:rsid w:val="00650986"/>
  </w:style>
  <w:style w:type="character" w:customStyle="1" w:styleId="Domylnaczcionkaakapitu1">
    <w:name w:val="Domyślna czcionka akapitu1"/>
    <w:rsid w:val="00650986"/>
  </w:style>
  <w:style w:type="character" w:customStyle="1" w:styleId="Domylnaczcionkaakapitu2">
    <w:name w:val="Domyślna czcionka akapitu2"/>
    <w:rsid w:val="00650986"/>
  </w:style>
  <w:style w:type="character" w:customStyle="1" w:styleId="NagwekZnak">
    <w:name w:val="Nagłówek Znak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uiPriority w:val="99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650986"/>
    <w:rPr>
      <w:color w:val="0000FF"/>
      <w:u w:val="single"/>
    </w:rPr>
  </w:style>
  <w:style w:type="character" w:customStyle="1" w:styleId="Tekstpodstawowy3Znak">
    <w:name w:val="Tekst podstawowy 3 Znak"/>
    <w:rsid w:val="00650986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E2D0D"/>
    <w:rPr>
      <w:rFonts w:ascii="Arial" w:hAnsi="Arial" w:cs="Arial"/>
      <w:bCs/>
      <w:color w:val="000000" w:themeColor="text1"/>
      <w:sz w:val="24"/>
      <w:szCs w:val="24"/>
      <w:lang w:eastAsia="en-US" w:bidi="en-US"/>
    </w:rPr>
  </w:style>
  <w:style w:type="character" w:customStyle="1" w:styleId="Odwoaniedokomentarza1">
    <w:name w:val="Odwołanie do komentarza1"/>
    <w:rsid w:val="00650986"/>
    <w:rPr>
      <w:sz w:val="16"/>
      <w:szCs w:val="16"/>
    </w:rPr>
  </w:style>
  <w:style w:type="character" w:customStyle="1" w:styleId="TekstkomentarzaZnak">
    <w:name w:val="Tekst komentarza Znak"/>
    <w:rsid w:val="00650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650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sid w:val="0065098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650986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650986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650986"/>
    <w:rPr>
      <w:rFonts w:cs="Times New Roman"/>
      <w:b/>
      <w:u w:val="single"/>
    </w:rPr>
  </w:style>
  <w:style w:type="character" w:customStyle="1" w:styleId="ListLabel4">
    <w:name w:val="ListLabel 4"/>
    <w:rsid w:val="0065098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650986"/>
    <w:rPr>
      <w:rFonts w:cs="Times New Roman"/>
    </w:rPr>
  </w:style>
  <w:style w:type="character" w:customStyle="1" w:styleId="ListLabel6">
    <w:name w:val="ListLabel 6"/>
    <w:rsid w:val="00650986"/>
    <w:rPr>
      <w:rFonts w:cs="Times New Roman"/>
    </w:rPr>
  </w:style>
  <w:style w:type="character" w:customStyle="1" w:styleId="ListLabel7">
    <w:name w:val="ListLabel 7"/>
    <w:rsid w:val="00650986"/>
    <w:rPr>
      <w:rFonts w:cs="Times New Roman"/>
    </w:rPr>
  </w:style>
  <w:style w:type="character" w:customStyle="1" w:styleId="ListLabel8">
    <w:name w:val="ListLabel 8"/>
    <w:rsid w:val="00650986"/>
    <w:rPr>
      <w:rFonts w:cs="Times New Roman"/>
    </w:rPr>
  </w:style>
  <w:style w:type="character" w:customStyle="1" w:styleId="ListLabel9">
    <w:name w:val="ListLabel 9"/>
    <w:rsid w:val="00650986"/>
    <w:rPr>
      <w:rFonts w:cs="Times New Roman"/>
    </w:rPr>
  </w:style>
  <w:style w:type="character" w:customStyle="1" w:styleId="ListLabel10">
    <w:name w:val="ListLabel 10"/>
    <w:rsid w:val="00650986"/>
    <w:rPr>
      <w:rFonts w:cs="Times New Roman"/>
    </w:rPr>
  </w:style>
  <w:style w:type="character" w:customStyle="1" w:styleId="ListLabel11">
    <w:name w:val="ListLabel 11"/>
    <w:rsid w:val="00650986"/>
    <w:rPr>
      <w:rFonts w:cs="Times New Roman"/>
    </w:rPr>
  </w:style>
  <w:style w:type="character" w:customStyle="1" w:styleId="ListLabel12">
    <w:name w:val="ListLabel 12"/>
    <w:rsid w:val="00650986"/>
    <w:rPr>
      <w:rFonts w:eastAsia="Times New Roman" w:cs="Times New Roman"/>
      <w:b w:val="0"/>
    </w:rPr>
  </w:style>
  <w:style w:type="character" w:customStyle="1" w:styleId="ListLabel13">
    <w:name w:val="ListLabel 13"/>
    <w:rsid w:val="00650986"/>
    <w:rPr>
      <w:rFonts w:cs="Times New Roman"/>
    </w:rPr>
  </w:style>
  <w:style w:type="character" w:customStyle="1" w:styleId="ListLabel14">
    <w:name w:val="ListLabel 14"/>
    <w:rsid w:val="00650986"/>
    <w:rPr>
      <w:rFonts w:cs="Times New Roman"/>
    </w:rPr>
  </w:style>
  <w:style w:type="character" w:customStyle="1" w:styleId="ListLabel15">
    <w:name w:val="ListLabel 15"/>
    <w:rsid w:val="00650986"/>
    <w:rPr>
      <w:rFonts w:cs="Times New Roman"/>
    </w:rPr>
  </w:style>
  <w:style w:type="character" w:customStyle="1" w:styleId="ListLabel16">
    <w:name w:val="ListLabel 16"/>
    <w:rsid w:val="00650986"/>
    <w:rPr>
      <w:rFonts w:cs="Times New Roman"/>
    </w:rPr>
  </w:style>
  <w:style w:type="character" w:customStyle="1" w:styleId="ListLabel17">
    <w:name w:val="ListLabel 17"/>
    <w:rsid w:val="00650986"/>
    <w:rPr>
      <w:rFonts w:cs="Times New Roman"/>
    </w:rPr>
  </w:style>
  <w:style w:type="character" w:customStyle="1" w:styleId="ListLabel18">
    <w:name w:val="ListLabel 18"/>
    <w:rsid w:val="00650986"/>
    <w:rPr>
      <w:rFonts w:cs="Times New Roman"/>
    </w:rPr>
  </w:style>
  <w:style w:type="character" w:customStyle="1" w:styleId="ListLabel19">
    <w:name w:val="ListLabel 19"/>
    <w:rsid w:val="00650986"/>
    <w:rPr>
      <w:rFonts w:cs="Times New Roman"/>
    </w:rPr>
  </w:style>
  <w:style w:type="character" w:customStyle="1" w:styleId="ListLabel20">
    <w:name w:val="ListLabel 20"/>
    <w:rsid w:val="00650986"/>
    <w:rPr>
      <w:i w:val="0"/>
    </w:rPr>
  </w:style>
  <w:style w:type="character" w:customStyle="1" w:styleId="ListLabel21">
    <w:name w:val="ListLabel 21"/>
    <w:rsid w:val="00650986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650986"/>
    <w:rPr>
      <w:b w:val="0"/>
    </w:rPr>
  </w:style>
  <w:style w:type="character" w:customStyle="1" w:styleId="ListLabel23">
    <w:name w:val="ListLabel 23"/>
    <w:rsid w:val="00650986"/>
    <w:rPr>
      <w:rFonts w:cs="Times New Roman"/>
      <w:b w:val="0"/>
      <w:i w:val="0"/>
    </w:rPr>
  </w:style>
  <w:style w:type="character" w:customStyle="1" w:styleId="ListLabel24">
    <w:name w:val="ListLabel 24"/>
    <w:rsid w:val="00650986"/>
    <w:rPr>
      <w:rFonts w:cs="Times New Roman"/>
    </w:rPr>
  </w:style>
  <w:style w:type="character" w:customStyle="1" w:styleId="ListLabel25">
    <w:name w:val="ListLabel 25"/>
    <w:rsid w:val="00650986"/>
    <w:rPr>
      <w:rFonts w:cs="Times New Roman"/>
    </w:rPr>
  </w:style>
  <w:style w:type="character" w:customStyle="1" w:styleId="ListLabel26">
    <w:name w:val="ListLabel 26"/>
    <w:rsid w:val="00650986"/>
    <w:rPr>
      <w:rFonts w:cs="Times New Roman"/>
    </w:rPr>
  </w:style>
  <w:style w:type="character" w:customStyle="1" w:styleId="ListLabel27">
    <w:name w:val="ListLabel 27"/>
    <w:rsid w:val="00650986"/>
    <w:rPr>
      <w:rFonts w:cs="Times New Roman"/>
    </w:rPr>
  </w:style>
  <w:style w:type="character" w:customStyle="1" w:styleId="ListLabel28">
    <w:name w:val="ListLabel 28"/>
    <w:rsid w:val="00650986"/>
    <w:rPr>
      <w:rFonts w:cs="Times New Roman"/>
    </w:rPr>
  </w:style>
  <w:style w:type="character" w:customStyle="1" w:styleId="ListLabel29">
    <w:name w:val="ListLabel 29"/>
    <w:rsid w:val="00650986"/>
    <w:rPr>
      <w:rFonts w:cs="Times New Roman"/>
    </w:rPr>
  </w:style>
  <w:style w:type="character" w:customStyle="1" w:styleId="ListLabel30">
    <w:name w:val="ListLabel 30"/>
    <w:rsid w:val="00650986"/>
    <w:rPr>
      <w:rFonts w:cs="Times New Roman"/>
    </w:rPr>
  </w:style>
  <w:style w:type="character" w:customStyle="1" w:styleId="ListLabel31">
    <w:name w:val="ListLabel 31"/>
    <w:rsid w:val="00650986"/>
    <w:rPr>
      <w:rFonts w:cs="Times New Roman"/>
    </w:rPr>
  </w:style>
  <w:style w:type="character" w:customStyle="1" w:styleId="ListLabel32">
    <w:name w:val="ListLabel 32"/>
    <w:rsid w:val="00650986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650986"/>
    <w:rPr>
      <w:rFonts w:cs="Times New Roman"/>
    </w:rPr>
  </w:style>
  <w:style w:type="character" w:customStyle="1" w:styleId="ListLabel34">
    <w:name w:val="ListLabel 34"/>
    <w:rsid w:val="00650986"/>
    <w:rPr>
      <w:rFonts w:cs="Times New Roman"/>
    </w:rPr>
  </w:style>
  <w:style w:type="character" w:customStyle="1" w:styleId="ListLabel35">
    <w:name w:val="ListLabel 35"/>
    <w:rsid w:val="00650986"/>
    <w:rPr>
      <w:rFonts w:cs="Times New Roman"/>
    </w:rPr>
  </w:style>
  <w:style w:type="character" w:customStyle="1" w:styleId="ListLabel36">
    <w:name w:val="ListLabel 36"/>
    <w:rsid w:val="00650986"/>
    <w:rPr>
      <w:rFonts w:cs="Times New Roman"/>
    </w:rPr>
  </w:style>
  <w:style w:type="character" w:customStyle="1" w:styleId="ListLabel37">
    <w:name w:val="ListLabel 37"/>
    <w:rsid w:val="00650986"/>
    <w:rPr>
      <w:rFonts w:cs="Times New Roman"/>
    </w:rPr>
  </w:style>
  <w:style w:type="character" w:customStyle="1" w:styleId="ListLabel38">
    <w:name w:val="ListLabel 38"/>
    <w:rsid w:val="00650986"/>
    <w:rPr>
      <w:rFonts w:cs="Times New Roman"/>
    </w:rPr>
  </w:style>
  <w:style w:type="character" w:customStyle="1" w:styleId="ListLabel39">
    <w:name w:val="ListLabel 39"/>
    <w:rsid w:val="00650986"/>
    <w:rPr>
      <w:rFonts w:cs="Times New Roman"/>
    </w:rPr>
  </w:style>
  <w:style w:type="character" w:customStyle="1" w:styleId="ListLabel40">
    <w:name w:val="ListLabel 40"/>
    <w:rsid w:val="00650986"/>
    <w:rPr>
      <w:rFonts w:cs="Times New Roman"/>
    </w:rPr>
  </w:style>
  <w:style w:type="character" w:customStyle="1" w:styleId="ListLabel41">
    <w:name w:val="ListLabel 41"/>
    <w:rsid w:val="00650986"/>
    <w:rPr>
      <w:b w:val="0"/>
    </w:rPr>
  </w:style>
  <w:style w:type="character" w:customStyle="1" w:styleId="ListLabel42">
    <w:name w:val="ListLabel 42"/>
    <w:rsid w:val="00650986"/>
    <w:rPr>
      <w:b w:val="0"/>
      <w:i w:val="0"/>
    </w:rPr>
  </w:style>
  <w:style w:type="character" w:customStyle="1" w:styleId="ListLabel43">
    <w:name w:val="ListLabel 43"/>
    <w:rsid w:val="00650986"/>
    <w:rPr>
      <w:b/>
    </w:rPr>
  </w:style>
  <w:style w:type="character" w:customStyle="1" w:styleId="ListLabel44">
    <w:name w:val="ListLabel 44"/>
    <w:rsid w:val="00650986"/>
    <w:rPr>
      <w:rFonts w:eastAsia="Times New Roman" w:cs="Times New Roman"/>
    </w:rPr>
  </w:style>
  <w:style w:type="character" w:customStyle="1" w:styleId="ListLabel45">
    <w:name w:val="ListLabel 45"/>
    <w:rsid w:val="00650986"/>
    <w:rPr>
      <w:i w:val="0"/>
    </w:rPr>
  </w:style>
  <w:style w:type="character" w:customStyle="1" w:styleId="ListLabel46">
    <w:name w:val="ListLabel 46"/>
    <w:rsid w:val="00650986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650986"/>
    <w:rPr>
      <w:rFonts w:cs="Times New Roman"/>
      <w:b/>
      <w:u w:val="single"/>
    </w:rPr>
  </w:style>
  <w:style w:type="character" w:customStyle="1" w:styleId="ListLabel48">
    <w:name w:val="ListLabel 48"/>
    <w:rsid w:val="00650986"/>
    <w:rPr>
      <w:rFonts w:eastAsia="Times New Roman" w:cs="Times New Roman"/>
      <w:b w:val="0"/>
    </w:rPr>
  </w:style>
  <w:style w:type="character" w:customStyle="1" w:styleId="ListLabel49">
    <w:name w:val="ListLabel 49"/>
    <w:rsid w:val="00650986"/>
    <w:rPr>
      <w:rFonts w:cs="Times New Roman"/>
    </w:rPr>
  </w:style>
  <w:style w:type="character" w:customStyle="1" w:styleId="ListLabel50">
    <w:name w:val="ListLabel 50"/>
    <w:rsid w:val="00650986"/>
    <w:rPr>
      <w:rFonts w:cs="Times New Roman"/>
    </w:rPr>
  </w:style>
  <w:style w:type="character" w:customStyle="1" w:styleId="ListLabel51">
    <w:name w:val="ListLabel 51"/>
    <w:rsid w:val="00650986"/>
    <w:rPr>
      <w:rFonts w:cs="Times New Roman"/>
    </w:rPr>
  </w:style>
  <w:style w:type="character" w:customStyle="1" w:styleId="ListLabel52">
    <w:name w:val="ListLabel 52"/>
    <w:rsid w:val="00650986"/>
    <w:rPr>
      <w:rFonts w:cs="Times New Roman"/>
    </w:rPr>
  </w:style>
  <w:style w:type="character" w:customStyle="1" w:styleId="ListLabel53">
    <w:name w:val="ListLabel 53"/>
    <w:rsid w:val="00650986"/>
    <w:rPr>
      <w:rFonts w:cs="Times New Roman"/>
    </w:rPr>
  </w:style>
  <w:style w:type="character" w:customStyle="1" w:styleId="ListLabel54">
    <w:name w:val="ListLabel 54"/>
    <w:rsid w:val="00650986"/>
    <w:rPr>
      <w:rFonts w:cs="Times New Roman"/>
    </w:rPr>
  </w:style>
  <w:style w:type="character" w:customStyle="1" w:styleId="ListLabel55">
    <w:name w:val="ListLabel 55"/>
    <w:rsid w:val="00650986"/>
    <w:rPr>
      <w:rFonts w:cs="Times New Roman"/>
    </w:rPr>
  </w:style>
  <w:style w:type="character" w:customStyle="1" w:styleId="ListLabel56">
    <w:name w:val="ListLabel 56"/>
    <w:rsid w:val="00650986"/>
    <w:rPr>
      <w:sz w:val="24"/>
      <w:szCs w:val="24"/>
    </w:rPr>
  </w:style>
  <w:style w:type="character" w:customStyle="1" w:styleId="ListLabel57">
    <w:name w:val="ListLabel 57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650986"/>
    <w:rPr>
      <w:rFonts w:eastAsia="Times New Roman" w:cs="Times New Roman"/>
      <w:b w:val="0"/>
    </w:rPr>
  </w:style>
  <w:style w:type="character" w:customStyle="1" w:styleId="ListLabel59">
    <w:name w:val="ListLabel 59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650986"/>
    <w:rPr>
      <w:rFonts w:eastAsia="Times New Roman" w:cs="Times New Roman"/>
      <w:b w:val="0"/>
    </w:rPr>
  </w:style>
  <w:style w:type="character" w:customStyle="1" w:styleId="ListLabel61">
    <w:name w:val="ListLabel 61"/>
    <w:rsid w:val="00650986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650986"/>
    <w:rPr>
      <w:rFonts w:cs="Times New Roman"/>
    </w:rPr>
  </w:style>
  <w:style w:type="character" w:customStyle="1" w:styleId="ListLabel63">
    <w:name w:val="ListLabel 63"/>
    <w:rsid w:val="00650986"/>
    <w:rPr>
      <w:rFonts w:cs="Times New Roman"/>
    </w:rPr>
  </w:style>
  <w:style w:type="character" w:customStyle="1" w:styleId="ListLabel64">
    <w:name w:val="ListLabel 64"/>
    <w:rsid w:val="00650986"/>
    <w:rPr>
      <w:rFonts w:cs="Times New Roman"/>
    </w:rPr>
  </w:style>
  <w:style w:type="character" w:customStyle="1" w:styleId="ListLabel65">
    <w:name w:val="ListLabel 65"/>
    <w:rsid w:val="00650986"/>
    <w:rPr>
      <w:rFonts w:cs="Times New Roman"/>
    </w:rPr>
  </w:style>
  <w:style w:type="character" w:customStyle="1" w:styleId="ListLabel66">
    <w:name w:val="ListLabel 66"/>
    <w:rsid w:val="00650986"/>
    <w:rPr>
      <w:rFonts w:cs="Times New Roman"/>
    </w:rPr>
  </w:style>
  <w:style w:type="character" w:customStyle="1" w:styleId="ListLabel67">
    <w:name w:val="ListLabel 67"/>
    <w:rsid w:val="00650986"/>
    <w:rPr>
      <w:rFonts w:cs="Times New Roman"/>
    </w:rPr>
  </w:style>
  <w:style w:type="character" w:customStyle="1" w:styleId="ListLabel68">
    <w:name w:val="ListLabel 68"/>
    <w:rsid w:val="00650986"/>
    <w:rPr>
      <w:rFonts w:cs="Times New Roman"/>
    </w:rPr>
  </w:style>
  <w:style w:type="character" w:customStyle="1" w:styleId="ListLabel69">
    <w:name w:val="ListLabel 69"/>
    <w:rsid w:val="00650986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650986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650986"/>
    <w:rPr>
      <w:sz w:val="24"/>
      <w:szCs w:val="24"/>
    </w:rPr>
  </w:style>
  <w:style w:type="character" w:customStyle="1" w:styleId="ListLabel72">
    <w:name w:val="ListLabel 72"/>
    <w:rsid w:val="00650986"/>
    <w:rPr>
      <w:b w:val="0"/>
    </w:rPr>
  </w:style>
  <w:style w:type="character" w:customStyle="1" w:styleId="ListLabel73">
    <w:name w:val="ListLabel 73"/>
    <w:rsid w:val="00650986"/>
    <w:rPr>
      <w:u w:val="single"/>
    </w:rPr>
  </w:style>
  <w:style w:type="character" w:customStyle="1" w:styleId="WW8Num17z0">
    <w:name w:val="WW8Num17z0"/>
    <w:rsid w:val="00650986"/>
    <w:rPr>
      <w:b/>
      <w:color w:val="000000"/>
      <w:lang w:val="pl-PL"/>
    </w:rPr>
  </w:style>
  <w:style w:type="character" w:customStyle="1" w:styleId="WW8Num17z1">
    <w:name w:val="WW8Num17z1"/>
    <w:rsid w:val="00650986"/>
    <w:rPr>
      <w:rFonts w:ascii="Symbol" w:hAnsi="Symbol" w:cs="Symbol"/>
    </w:rPr>
  </w:style>
  <w:style w:type="character" w:customStyle="1" w:styleId="WW8Num17z2">
    <w:name w:val="WW8Num17z2"/>
    <w:rsid w:val="00650986"/>
  </w:style>
  <w:style w:type="character" w:customStyle="1" w:styleId="WW8Num17z3">
    <w:name w:val="WW8Num17z3"/>
    <w:rsid w:val="00650986"/>
  </w:style>
  <w:style w:type="character" w:customStyle="1" w:styleId="WW8Num17z4">
    <w:name w:val="WW8Num17z4"/>
    <w:rsid w:val="00650986"/>
  </w:style>
  <w:style w:type="character" w:customStyle="1" w:styleId="WW8Num17z5">
    <w:name w:val="WW8Num17z5"/>
    <w:rsid w:val="00650986"/>
  </w:style>
  <w:style w:type="character" w:customStyle="1" w:styleId="WW8Num17z6">
    <w:name w:val="WW8Num17z6"/>
    <w:rsid w:val="00650986"/>
  </w:style>
  <w:style w:type="character" w:customStyle="1" w:styleId="WW8Num17z7">
    <w:name w:val="WW8Num17z7"/>
    <w:rsid w:val="00650986"/>
  </w:style>
  <w:style w:type="character" w:customStyle="1" w:styleId="WW8Num17z8">
    <w:name w:val="WW8Num17z8"/>
    <w:rsid w:val="00650986"/>
  </w:style>
  <w:style w:type="character" w:customStyle="1" w:styleId="WW8Num15z0">
    <w:name w:val="WW8Num15z0"/>
    <w:rsid w:val="00650986"/>
    <w:rPr>
      <w:rFonts w:ascii="Symbol" w:hAnsi="Symbol" w:cs="Symbol"/>
      <w:lang w:val="pl-PL"/>
    </w:rPr>
  </w:style>
  <w:style w:type="character" w:customStyle="1" w:styleId="WW8Num15z1">
    <w:name w:val="WW8Num15z1"/>
    <w:rsid w:val="00650986"/>
    <w:rPr>
      <w:rFonts w:ascii="Courier New" w:hAnsi="Courier New" w:cs="Courier New"/>
    </w:rPr>
  </w:style>
  <w:style w:type="character" w:customStyle="1" w:styleId="WW8Num15z2">
    <w:name w:val="WW8Num15z2"/>
    <w:rsid w:val="00650986"/>
    <w:rPr>
      <w:rFonts w:ascii="Wingdings" w:hAnsi="Wingdings" w:cs="Wingdings"/>
    </w:rPr>
  </w:style>
  <w:style w:type="character" w:customStyle="1" w:styleId="WW8Num20z0">
    <w:name w:val="WW8Num20z0"/>
    <w:rsid w:val="00650986"/>
    <w:rPr>
      <w:rFonts w:eastAsia="ArialMT"/>
      <w:lang w:val="pl-PL"/>
    </w:rPr>
  </w:style>
  <w:style w:type="character" w:customStyle="1" w:styleId="WW8Num20z1">
    <w:name w:val="WW8Num20z1"/>
    <w:rsid w:val="00650986"/>
  </w:style>
  <w:style w:type="character" w:customStyle="1" w:styleId="WW8Num20z2">
    <w:name w:val="WW8Num20z2"/>
    <w:rsid w:val="00650986"/>
  </w:style>
  <w:style w:type="character" w:customStyle="1" w:styleId="WW8Num20z3">
    <w:name w:val="WW8Num20z3"/>
    <w:rsid w:val="00650986"/>
  </w:style>
  <w:style w:type="character" w:customStyle="1" w:styleId="WW8Num20z4">
    <w:name w:val="WW8Num20z4"/>
    <w:rsid w:val="00650986"/>
  </w:style>
  <w:style w:type="character" w:customStyle="1" w:styleId="WW8Num20z5">
    <w:name w:val="WW8Num20z5"/>
    <w:rsid w:val="00650986"/>
  </w:style>
  <w:style w:type="character" w:customStyle="1" w:styleId="WW8Num20z6">
    <w:name w:val="WW8Num20z6"/>
    <w:rsid w:val="00650986"/>
  </w:style>
  <w:style w:type="character" w:customStyle="1" w:styleId="WW8Num20z7">
    <w:name w:val="WW8Num20z7"/>
    <w:rsid w:val="00650986"/>
  </w:style>
  <w:style w:type="character" w:customStyle="1" w:styleId="WW8Num20z8">
    <w:name w:val="WW8Num20z8"/>
    <w:rsid w:val="00650986"/>
  </w:style>
  <w:style w:type="character" w:customStyle="1" w:styleId="WW8Num11z0">
    <w:name w:val="WW8Num11z0"/>
    <w:rsid w:val="00650986"/>
    <w:rPr>
      <w:color w:val="000000"/>
      <w:lang w:val="pl-PL"/>
    </w:rPr>
  </w:style>
  <w:style w:type="character" w:customStyle="1" w:styleId="WW8Num11z1">
    <w:name w:val="WW8Num11z1"/>
    <w:rsid w:val="00650986"/>
    <w:rPr>
      <w:rFonts w:eastAsia="ArialMT"/>
      <w:bCs/>
      <w:lang w:val="pl-PL"/>
    </w:rPr>
  </w:style>
  <w:style w:type="character" w:customStyle="1" w:styleId="WW8Num11z2">
    <w:name w:val="WW8Num11z2"/>
    <w:rsid w:val="00650986"/>
  </w:style>
  <w:style w:type="character" w:customStyle="1" w:styleId="WW8Num11z3">
    <w:name w:val="WW8Num11z3"/>
    <w:rsid w:val="00650986"/>
  </w:style>
  <w:style w:type="character" w:customStyle="1" w:styleId="WW8Num11z4">
    <w:name w:val="WW8Num11z4"/>
    <w:rsid w:val="00650986"/>
  </w:style>
  <w:style w:type="character" w:customStyle="1" w:styleId="WW8Num11z5">
    <w:name w:val="WW8Num11z5"/>
    <w:rsid w:val="00650986"/>
  </w:style>
  <w:style w:type="character" w:customStyle="1" w:styleId="WW8Num11z6">
    <w:name w:val="WW8Num11z6"/>
    <w:rsid w:val="00650986"/>
  </w:style>
  <w:style w:type="character" w:customStyle="1" w:styleId="WW8Num11z7">
    <w:name w:val="WW8Num11z7"/>
    <w:rsid w:val="00650986"/>
  </w:style>
  <w:style w:type="character" w:customStyle="1" w:styleId="WW8Num11z8">
    <w:name w:val="WW8Num11z8"/>
    <w:rsid w:val="00650986"/>
  </w:style>
  <w:style w:type="character" w:customStyle="1" w:styleId="WW8Num23z0">
    <w:name w:val="WW8Num23z0"/>
    <w:rsid w:val="00650986"/>
    <w:rPr>
      <w:rFonts w:cs="Times New Roman"/>
      <w:color w:val="000000"/>
      <w:lang w:val="pl-PL"/>
    </w:rPr>
  </w:style>
  <w:style w:type="character" w:customStyle="1" w:styleId="WW8Num23z1">
    <w:name w:val="WW8Num23z1"/>
    <w:rsid w:val="00650986"/>
  </w:style>
  <w:style w:type="character" w:customStyle="1" w:styleId="WW8Num23z2">
    <w:name w:val="WW8Num23z2"/>
    <w:rsid w:val="00650986"/>
  </w:style>
  <w:style w:type="character" w:customStyle="1" w:styleId="WW8Num23z3">
    <w:name w:val="WW8Num23z3"/>
    <w:rsid w:val="00650986"/>
  </w:style>
  <w:style w:type="character" w:customStyle="1" w:styleId="WW8Num23z4">
    <w:name w:val="WW8Num23z4"/>
    <w:rsid w:val="00650986"/>
  </w:style>
  <w:style w:type="character" w:customStyle="1" w:styleId="WW8Num23z5">
    <w:name w:val="WW8Num23z5"/>
    <w:rsid w:val="00650986"/>
  </w:style>
  <w:style w:type="character" w:customStyle="1" w:styleId="WW8Num23z6">
    <w:name w:val="WW8Num23z6"/>
    <w:rsid w:val="00650986"/>
  </w:style>
  <w:style w:type="character" w:customStyle="1" w:styleId="WW8Num23z7">
    <w:name w:val="WW8Num23z7"/>
    <w:rsid w:val="00650986"/>
  </w:style>
  <w:style w:type="character" w:customStyle="1" w:styleId="WW8Num23z8">
    <w:name w:val="WW8Num23z8"/>
    <w:rsid w:val="00650986"/>
  </w:style>
  <w:style w:type="character" w:customStyle="1" w:styleId="WW8Num13z0">
    <w:name w:val="WW8Num13z0"/>
    <w:rsid w:val="00650986"/>
    <w:rPr>
      <w:rFonts w:eastAsia="ArialMT"/>
      <w:lang w:val="pl-PL"/>
    </w:rPr>
  </w:style>
  <w:style w:type="character" w:customStyle="1" w:styleId="WW8Num13z1">
    <w:name w:val="WW8Num13z1"/>
    <w:rsid w:val="00650986"/>
  </w:style>
  <w:style w:type="character" w:customStyle="1" w:styleId="WW8Num13z2">
    <w:name w:val="WW8Num13z2"/>
    <w:rsid w:val="00650986"/>
  </w:style>
  <w:style w:type="character" w:customStyle="1" w:styleId="WW8Num13z3">
    <w:name w:val="WW8Num13z3"/>
    <w:rsid w:val="00650986"/>
  </w:style>
  <w:style w:type="character" w:customStyle="1" w:styleId="WW8Num13z4">
    <w:name w:val="WW8Num13z4"/>
    <w:rsid w:val="00650986"/>
  </w:style>
  <w:style w:type="character" w:customStyle="1" w:styleId="WW8Num13z5">
    <w:name w:val="WW8Num13z5"/>
    <w:rsid w:val="00650986"/>
  </w:style>
  <w:style w:type="character" w:customStyle="1" w:styleId="WW8Num13z6">
    <w:name w:val="WW8Num13z6"/>
    <w:rsid w:val="00650986"/>
  </w:style>
  <w:style w:type="character" w:customStyle="1" w:styleId="WW8Num13z7">
    <w:name w:val="WW8Num13z7"/>
    <w:rsid w:val="00650986"/>
  </w:style>
  <w:style w:type="character" w:customStyle="1" w:styleId="WW8Num13z8">
    <w:name w:val="WW8Num13z8"/>
    <w:rsid w:val="00650986"/>
  </w:style>
  <w:style w:type="character" w:customStyle="1" w:styleId="WW8Num16z0">
    <w:name w:val="WW8Num16z0"/>
    <w:rsid w:val="00650986"/>
    <w:rPr>
      <w:rFonts w:cs="Times New Roman"/>
      <w:b w:val="0"/>
    </w:rPr>
  </w:style>
  <w:style w:type="character" w:customStyle="1" w:styleId="WW8Num16z1">
    <w:name w:val="WW8Num16z1"/>
    <w:rsid w:val="00650986"/>
    <w:rPr>
      <w:rFonts w:cs="Times New Roman"/>
    </w:rPr>
  </w:style>
  <w:style w:type="character" w:customStyle="1" w:styleId="WW8Num18z0">
    <w:name w:val="WW8Num18z0"/>
    <w:rsid w:val="00650986"/>
    <w:rPr>
      <w:rFonts w:cs="Times New Roman"/>
    </w:rPr>
  </w:style>
  <w:style w:type="character" w:customStyle="1" w:styleId="Znakinumeracji">
    <w:name w:val="Znaki numeracji"/>
    <w:rsid w:val="00650986"/>
  </w:style>
  <w:style w:type="paragraph" w:customStyle="1" w:styleId="Nagwek20">
    <w:name w:val="Nagłówek2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50986"/>
    <w:pPr>
      <w:spacing w:after="140" w:line="288" w:lineRule="auto"/>
    </w:pPr>
  </w:style>
  <w:style w:type="paragraph" w:styleId="Lista">
    <w:name w:val="List"/>
    <w:basedOn w:val="Tekstpodstawowy"/>
    <w:rsid w:val="00650986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rsid w:val="006C1613"/>
    <w:rPr>
      <w:b/>
      <w:bCs/>
      <w:sz w:val="18"/>
      <w:szCs w:val="18"/>
    </w:rPr>
  </w:style>
  <w:style w:type="paragraph" w:customStyle="1" w:styleId="Indeks">
    <w:name w:val="Indeks"/>
    <w:basedOn w:val="Normalny"/>
    <w:rsid w:val="0065098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5098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50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50986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650986"/>
    <w:pPr>
      <w:ind w:left="720"/>
      <w:contextualSpacing/>
    </w:pPr>
  </w:style>
  <w:style w:type="paragraph" w:customStyle="1" w:styleId="Tekstpodstawowy31">
    <w:name w:val="Tekst podstawowy 31"/>
    <w:basedOn w:val="Normalny"/>
    <w:rsid w:val="00650986"/>
    <w:pPr>
      <w:tabs>
        <w:tab w:val="left" w:pos="0"/>
      </w:tabs>
      <w:jc w:val="both"/>
    </w:pPr>
    <w:rPr>
      <w:szCs w:val="20"/>
    </w:rPr>
  </w:style>
  <w:style w:type="paragraph" w:customStyle="1" w:styleId="Default">
    <w:name w:val="Default"/>
    <w:rsid w:val="00650986"/>
    <w:pPr>
      <w:suppressAutoHyphens/>
      <w:spacing w:after="200" w:line="276" w:lineRule="auto"/>
    </w:pPr>
    <w:rPr>
      <w:rFonts w:ascii="Arial" w:eastAsia="Calibri" w:hAnsi="Arial" w:cs="Arial"/>
      <w:color w:val="000000"/>
      <w:kern w:val="1"/>
      <w:sz w:val="24"/>
      <w:szCs w:val="24"/>
      <w:lang w:val="en-US" w:eastAsia="zh-CN" w:bidi="en-US"/>
    </w:rPr>
  </w:style>
  <w:style w:type="paragraph" w:customStyle="1" w:styleId="Tekstkomentarza1">
    <w:name w:val="Tekst komentarza1"/>
    <w:basedOn w:val="Normalny"/>
    <w:rsid w:val="00650986"/>
    <w:rPr>
      <w:sz w:val="20"/>
      <w:szCs w:val="20"/>
    </w:rPr>
  </w:style>
  <w:style w:type="paragraph" w:customStyle="1" w:styleId="Tematkomentarza1">
    <w:name w:val="Temat komentarza1"/>
    <w:basedOn w:val="Tekstkomentarza1"/>
    <w:rsid w:val="00650986"/>
    <w:rPr>
      <w:b/>
      <w:bCs/>
    </w:rPr>
  </w:style>
  <w:style w:type="paragraph" w:customStyle="1" w:styleId="Tekstdymka1">
    <w:name w:val="Tekst dymka1"/>
    <w:basedOn w:val="Normalny"/>
    <w:rsid w:val="0065098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50986"/>
  </w:style>
  <w:style w:type="paragraph" w:styleId="Tekstpodstawowywcity">
    <w:name w:val="Body Text Indent"/>
    <w:basedOn w:val="Normalny"/>
    <w:link w:val="TekstpodstawowywcityZnak"/>
    <w:rsid w:val="0065098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ED5A1A"/>
    <w:pPr>
      <w:ind w:left="720"/>
      <w:contextualSpacing/>
    </w:pPr>
  </w:style>
  <w:style w:type="paragraph" w:customStyle="1" w:styleId="Standard">
    <w:name w:val="Standard"/>
    <w:rsid w:val="00984F8D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7E73"/>
    <w:rPr>
      <w:rFonts w:ascii="Arial" w:hAnsi="Arial"/>
      <w:bCs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D5A1A"/>
    <w:rPr>
      <w:rFonts w:ascii="Arial" w:eastAsia="Times New Roman" w:hAnsi="Arial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E2D0D"/>
    <w:rPr>
      <w:rFonts w:ascii="Arial" w:hAnsi="Arial"/>
      <w:bCs/>
      <w:iCs/>
      <w:sz w:val="24"/>
      <w:szCs w:val="22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DF74D3"/>
    <w:rPr>
      <w:rFonts w:ascii="Arial" w:eastAsia="Times New Roman" w:hAnsi="Arial" w:cs="Times New Roman"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F74D3"/>
    <w:rPr>
      <w:rFonts w:ascii="Arial" w:eastAsia="Times New Roman" w:hAnsi="Arial" w:cs="Times New Roman"/>
      <w:bCs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F74D3"/>
    <w:rPr>
      <w:rFonts w:ascii="Arial" w:eastAsia="Times New Roman" w:hAnsi="Arial" w:cs="Times New Roman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5A1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5A1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D5A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5A1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5A1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5A1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D5A1A"/>
    <w:rPr>
      <w:b/>
      <w:bCs/>
    </w:rPr>
  </w:style>
  <w:style w:type="character" w:styleId="Uwydatnienie">
    <w:name w:val="Emphasis"/>
    <w:uiPriority w:val="20"/>
    <w:qFormat/>
    <w:rsid w:val="00ED5A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D5A1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C1613"/>
  </w:style>
  <w:style w:type="paragraph" w:styleId="Cytat">
    <w:name w:val="Quote"/>
    <w:basedOn w:val="Normalny"/>
    <w:next w:val="Normalny"/>
    <w:link w:val="CytatZnak"/>
    <w:uiPriority w:val="29"/>
    <w:qFormat/>
    <w:rsid w:val="00ED5A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5A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5A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5A1A"/>
    <w:rPr>
      <w:b/>
      <w:bCs/>
      <w:i/>
      <w:iCs/>
    </w:rPr>
  </w:style>
  <w:style w:type="character" w:styleId="Wyrnieniedelikatne">
    <w:name w:val="Subtle Emphasis"/>
    <w:uiPriority w:val="19"/>
    <w:qFormat/>
    <w:rsid w:val="00ED5A1A"/>
    <w:rPr>
      <w:i/>
      <w:iCs/>
    </w:rPr>
  </w:style>
  <w:style w:type="character" w:styleId="Wyrnienieintensywne">
    <w:name w:val="Intense Emphasis"/>
    <w:uiPriority w:val="21"/>
    <w:qFormat/>
    <w:rsid w:val="00ED5A1A"/>
    <w:rPr>
      <w:b/>
      <w:bCs/>
    </w:rPr>
  </w:style>
  <w:style w:type="character" w:styleId="Odwoaniedelikatne">
    <w:name w:val="Subtle Reference"/>
    <w:uiPriority w:val="31"/>
    <w:qFormat/>
    <w:rsid w:val="00ED5A1A"/>
    <w:rPr>
      <w:smallCaps/>
    </w:rPr>
  </w:style>
  <w:style w:type="character" w:styleId="Odwoanieintensywne">
    <w:name w:val="Intense Reference"/>
    <w:uiPriority w:val="32"/>
    <w:qFormat/>
    <w:rsid w:val="00ED5A1A"/>
    <w:rPr>
      <w:smallCaps/>
      <w:spacing w:val="5"/>
      <w:u w:val="single"/>
    </w:rPr>
  </w:style>
  <w:style w:type="character" w:styleId="Tytuksiki">
    <w:name w:val="Book Title"/>
    <w:uiPriority w:val="33"/>
    <w:qFormat/>
    <w:rsid w:val="005E2D0D"/>
    <w:rPr>
      <w:rFonts w:ascii="Verdana" w:hAnsi="Verdana"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5A1A"/>
    <w:pPr>
      <w:outlineLvl w:val="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48E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448E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52096"/>
  </w:style>
  <w:style w:type="character" w:customStyle="1" w:styleId="TekstpodstawowywcityZnak">
    <w:name w:val="Tekst podstawowy wcięty Znak"/>
    <w:basedOn w:val="Domylnaczcionkaakapitu"/>
    <w:link w:val="Tekstpodstawowywcity"/>
    <w:rsid w:val="00752096"/>
  </w:style>
  <w:style w:type="paragraph" w:styleId="Poprawka">
    <w:name w:val="Revision"/>
    <w:hidden/>
    <w:uiPriority w:val="99"/>
    <w:semiHidden/>
    <w:rsid w:val="000C55DA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A1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E73"/>
    <w:pPr>
      <w:spacing w:after="0" w:line="240" w:lineRule="auto"/>
      <w:contextualSpacing/>
      <w:jc w:val="center"/>
      <w:outlineLvl w:val="0"/>
    </w:pPr>
    <w:rPr>
      <w:rFonts w:ascii="Arial" w:hAnsi="Arial"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A1A"/>
    <w:pPr>
      <w:spacing w:after="0" w:line="240" w:lineRule="auto"/>
      <w:jc w:val="center"/>
      <w:outlineLvl w:val="1"/>
    </w:pPr>
    <w:rPr>
      <w:rFonts w:ascii="Arial" w:hAnsi="Arial"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0D"/>
    <w:pPr>
      <w:spacing w:after="0" w:line="360" w:lineRule="auto"/>
      <w:jc w:val="center"/>
      <w:outlineLvl w:val="2"/>
    </w:pPr>
    <w:rPr>
      <w:rFonts w:ascii="Arial" w:hAnsi="Arial" w:cs="Arial"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2D0D"/>
    <w:pPr>
      <w:spacing w:after="0" w:line="240" w:lineRule="auto"/>
      <w:outlineLvl w:val="3"/>
    </w:pPr>
    <w:rPr>
      <w:rFonts w:ascii="Arial" w:hAnsi="Arial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74D3"/>
    <w:pPr>
      <w:spacing w:after="0" w:line="240" w:lineRule="auto"/>
      <w:jc w:val="center"/>
      <w:outlineLvl w:val="4"/>
    </w:pPr>
    <w:rPr>
      <w:rFonts w:ascii="Arial" w:hAnsi="Arial"/>
      <w:bCs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F74D3"/>
    <w:pPr>
      <w:spacing w:after="0" w:line="240" w:lineRule="auto"/>
      <w:jc w:val="center"/>
      <w:outlineLvl w:val="5"/>
    </w:pPr>
    <w:rPr>
      <w:rFonts w:ascii="Arial" w:hAnsi="Arial"/>
      <w:bCs/>
      <w:iCs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F74D3"/>
    <w:pPr>
      <w:spacing w:after="0"/>
      <w:jc w:val="center"/>
      <w:outlineLvl w:val="6"/>
    </w:pPr>
    <w:rPr>
      <w:rFonts w:ascii="Arial" w:hAnsi="Arial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5A1A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5A1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0986"/>
  </w:style>
  <w:style w:type="character" w:customStyle="1" w:styleId="WW8Num1z1">
    <w:name w:val="WW8Num1z1"/>
    <w:rsid w:val="00650986"/>
  </w:style>
  <w:style w:type="character" w:customStyle="1" w:styleId="WW8Num1z2">
    <w:name w:val="WW8Num1z2"/>
    <w:rsid w:val="00650986"/>
  </w:style>
  <w:style w:type="character" w:customStyle="1" w:styleId="WW8Num1z3">
    <w:name w:val="WW8Num1z3"/>
    <w:rsid w:val="00650986"/>
  </w:style>
  <w:style w:type="character" w:customStyle="1" w:styleId="WW8Num1z4">
    <w:name w:val="WW8Num1z4"/>
    <w:rsid w:val="00650986"/>
  </w:style>
  <w:style w:type="character" w:customStyle="1" w:styleId="WW8Num1z5">
    <w:name w:val="WW8Num1z5"/>
    <w:rsid w:val="00650986"/>
  </w:style>
  <w:style w:type="character" w:customStyle="1" w:styleId="WW8Num1z6">
    <w:name w:val="WW8Num1z6"/>
    <w:rsid w:val="00650986"/>
  </w:style>
  <w:style w:type="character" w:customStyle="1" w:styleId="WW8Num1z7">
    <w:name w:val="WW8Num1z7"/>
    <w:rsid w:val="00650986"/>
  </w:style>
  <w:style w:type="character" w:customStyle="1" w:styleId="WW8Num1z8">
    <w:name w:val="WW8Num1z8"/>
    <w:rsid w:val="00650986"/>
  </w:style>
  <w:style w:type="character" w:customStyle="1" w:styleId="WW8Num2z0">
    <w:name w:val="WW8Num2z0"/>
    <w:rsid w:val="00650986"/>
    <w:rPr>
      <w:rFonts w:ascii="Verdana" w:hAnsi="Verdana" w:cs="Verdana"/>
      <w:b/>
      <w:bCs/>
      <w:color w:val="000000"/>
      <w:sz w:val="22"/>
      <w:szCs w:val="22"/>
      <w:lang w:val="pl-PL"/>
    </w:rPr>
  </w:style>
  <w:style w:type="character" w:customStyle="1" w:styleId="WW8Num2z1">
    <w:name w:val="WW8Num2z1"/>
    <w:rsid w:val="00650986"/>
    <w:rPr>
      <w:rFonts w:ascii="Symbol" w:hAnsi="Symbol" w:cs="Symbol"/>
    </w:rPr>
  </w:style>
  <w:style w:type="character" w:customStyle="1" w:styleId="WW8Num2z2">
    <w:name w:val="WW8Num2z2"/>
    <w:rsid w:val="00650986"/>
  </w:style>
  <w:style w:type="character" w:customStyle="1" w:styleId="WW8Num2z3">
    <w:name w:val="WW8Num2z3"/>
    <w:rsid w:val="00650986"/>
  </w:style>
  <w:style w:type="character" w:customStyle="1" w:styleId="WW8Num2z4">
    <w:name w:val="WW8Num2z4"/>
    <w:rsid w:val="00650986"/>
  </w:style>
  <w:style w:type="character" w:customStyle="1" w:styleId="WW8Num2z5">
    <w:name w:val="WW8Num2z5"/>
    <w:rsid w:val="00650986"/>
  </w:style>
  <w:style w:type="character" w:customStyle="1" w:styleId="WW8Num2z6">
    <w:name w:val="WW8Num2z6"/>
    <w:rsid w:val="00650986"/>
  </w:style>
  <w:style w:type="character" w:customStyle="1" w:styleId="WW8Num2z7">
    <w:name w:val="WW8Num2z7"/>
    <w:rsid w:val="00650986"/>
  </w:style>
  <w:style w:type="character" w:customStyle="1" w:styleId="WW8Num2z8">
    <w:name w:val="WW8Num2z8"/>
    <w:rsid w:val="00650986"/>
  </w:style>
  <w:style w:type="character" w:customStyle="1" w:styleId="WW8Num3z0">
    <w:name w:val="WW8Num3z0"/>
    <w:rsid w:val="00650986"/>
    <w:rPr>
      <w:rFonts w:ascii="Symbol" w:hAnsi="Symbol" w:cs="Symbol"/>
      <w:lang w:val="pl-PL"/>
    </w:rPr>
  </w:style>
  <w:style w:type="character" w:customStyle="1" w:styleId="WW8Num4z0">
    <w:name w:val="WW8Num4z0"/>
    <w:rsid w:val="00650986"/>
    <w:rPr>
      <w:bCs/>
      <w:color w:val="000000"/>
      <w:lang w:val="pl-PL"/>
    </w:rPr>
  </w:style>
  <w:style w:type="character" w:customStyle="1" w:styleId="WW8Num4z1">
    <w:name w:val="WW8Num4z1"/>
    <w:rsid w:val="00650986"/>
    <w:rPr>
      <w:rFonts w:eastAsia="ArialMT"/>
      <w:bCs/>
      <w:lang w:val="pl-PL"/>
    </w:rPr>
  </w:style>
  <w:style w:type="character" w:customStyle="1" w:styleId="WW8Num4z2">
    <w:name w:val="WW8Num4z2"/>
    <w:rsid w:val="00650986"/>
  </w:style>
  <w:style w:type="character" w:customStyle="1" w:styleId="WW8Num4z3">
    <w:name w:val="WW8Num4z3"/>
    <w:rsid w:val="00650986"/>
  </w:style>
  <w:style w:type="character" w:customStyle="1" w:styleId="WW8Num4z4">
    <w:name w:val="WW8Num4z4"/>
    <w:rsid w:val="00650986"/>
  </w:style>
  <w:style w:type="character" w:customStyle="1" w:styleId="WW8Num4z5">
    <w:name w:val="WW8Num4z5"/>
    <w:rsid w:val="00650986"/>
  </w:style>
  <w:style w:type="character" w:customStyle="1" w:styleId="WW8Num4z6">
    <w:name w:val="WW8Num4z6"/>
    <w:rsid w:val="00650986"/>
  </w:style>
  <w:style w:type="character" w:customStyle="1" w:styleId="WW8Num4z7">
    <w:name w:val="WW8Num4z7"/>
    <w:rsid w:val="00650986"/>
  </w:style>
  <w:style w:type="character" w:customStyle="1" w:styleId="WW8Num4z8">
    <w:name w:val="WW8Num4z8"/>
    <w:rsid w:val="00650986"/>
  </w:style>
  <w:style w:type="character" w:customStyle="1" w:styleId="WW8Num5z0">
    <w:name w:val="WW8Num5z0"/>
    <w:rsid w:val="00650986"/>
    <w:rPr>
      <w:rFonts w:cs="Times New Roman"/>
      <w:b w:val="0"/>
    </w:rPr>
  </w:style>
  <w:style w:type="character" w:customStyle="1" w:styleId="WW8Num6z0">
    <w:name w:val="WW8Num6z0"/>
    <w:rsid w:val="00650986"/>
    <w:rPr>
      <w:rFonts w:cs="Times New Roman"/>
      <w:color w:val="000000"/>
    </w:rPr>
  </w:style>
  <w:style w:type="character" w:customStyle="1" w:styleId="WW8Num7z0">
    <w:name w:val="WW8Num7z0"/>
    <w:rsid w:val="00650986"/>
    <w:rPr>
      <w:rFonts w:cs="Times New Roman"/>
      <w:sz w:val="22"/>
    </w:rPr>
  </w:style>
  <w:style w:type="character" w:customStyle="1" w:styleId="WW8Num8z0">
    <w:name w:val="WW8Num8z0"/>
    <w:rsid w:val="00650986"/>
    <w:rPr>
      <w:rFonts w:eastAsia="ArialMT"/>
      <w:lang w:val="pl-PL"/>
    </w:rPr>
  </w:style>
  <w:style w:type="character" w:customStyle="1" w:styleId="WW8Num8z1">
    <w:name w:val="WW8Num8z1"/>
    <w:rsid w:val="00650986"/>
  </w:style>
  <w:style w:type="character" w:customStyle="1" w:styleId="WW8Num8z2">
    <w:name w:val="WW8Num8z2"/>
    <w:rsid w:val="00650986"/>
  </w:style>
  <w:style w:type="character" w:customStyle="1" w:styleId="WW8Num8z3">
    <w:name w:val="WW8Num8z3"/>
    <w:rsid w:val="00650986"/>
  </w:style>
  <w:style w:type="character" w:customStyle="1" w:styleId="WW8Num8z4">
    <w:name w:val="WW8Num8z4"/>
    <w:rsid w:val="00650986"/>
  </w:style>
  <w:style w:type="character" w:customStyle="1" w:styleId="WW8Num8z5">
    <w:name w:val="WW8Num8z5"/>
    <w:rsid w:val="00650986"/>
  </w:style>
  <w:style w:type="character" w:customStyle="1" w:styleId="WW8Num8z6">
    <w:name w:val="WW8Num8z6"/>
    <w:rsid w:val="00650986"/>
  </w:style>
  <w:style w:type="character" w:customStyle="1" w:styleId="WW8Num8z7">
    <w:name w:val="WW8Num8z7"/>
    <w:rsid w:val="00650986"/>
  </w:style>
  <w:style w:type="character" w:customStyle="1" w:styleId="WW8Num8z8">
    <w:name w:val="WW8Num8z8"/>
    <w:rsid w:val="00650986"/>
  </w:style>
  <w:style w:type="character" w:customStyle="1" w:styleId="WW8Num9z0">
    <w:name w:val="WW8Num9z0"/>
    <w:rsid w:val="00650986"/>
    <w:rPr>
      <w:rFonts w:eastAsia="ArialMT"/>
      <w:color w:val="000000"/>
      <w:lang w:val="pl-PL"/>
    </w:rPr>
  </w:style>
  <w:style w:type="character" w:customStyle="1" w:styleId="WW8Num9z1">
    <w:name w:val="WW8Num9z1"/>
    <w:rsid w:val="00650986"/>
    <w:rPr>
      <w:lang w:val="pl-PL"/>
    </w:rPr>
  </w:style>
  <w:style w:type="character" w:customStyle="1" w:styleId="WW8Num9z2">
    <w:name w:val="WW8Num9z2"/>
    <w:rsid w:val="00650986"/>
  </w:style>
  <w:style w:type="character" w:customStyle="1" w:styleId="WW8Num9z3">
    <w:name w:val="WW8Num9z3"/>
    <w:rsid w:val="00650986"/>
  </w:style>
  <w:style w:type="character" w:customStyle="1" w:styleId="WW8Num9z4">
    <w:name w:val="WW8Num9z4"/>
    <w:rsid w:val="00650986"/>
  </w:style>
  <w:style w:type="character" w:customStyle="1" w:styleId="WW8Num9z5">
    <w:name w:val="WW8Num9z5"/>
    <w:rsid w:val="00650986"/>
  </w:style>
  <w:style w:type="character" w:customStyle="1" w:styleId="WW8Num9z6">
    <w:name w:val="WW8Num9z6"/>
    <w:rsid w:val="00650986"/>
  </w:style>
  <w:style w:type="character" w:customStyle="1" w:styleId="WW8Num9z7">
    <w:name w:val="WW8Num9z7"/>
    <w:rsid w:val="00650986"/>
  </w:style>
  <w:style w:type="character" w:customStyle="1" w:styleId="WW8Num9z8">
    <w:name w:val="WW8Num9z8"/>
    <w:rsid w:val="00650986"/>
  </w:style>
  <w:style w:type="character" w:customStyle="1" w:styleId="WW8Num10z0">
    <w:name w:val="WW8Num10z0"/>
    <w:rsid w:val="00650986"/>
    <w:rPr>
      <w:rFonts w:eastAsia="ArialMT"/>
      <w:bCs/>
      <w:lang w:val="pl-PL"/>
    </w:rPr>
  </w:style>
  <w:style w:type="character" w:customStyle="1" w:styleId="WW8Num10z1">
    <w:name w:val="WW8Num10z1"/>
    <w:rsid w:val="00650986"/>
  </w:style>
  <w:style w:type="character" w:customStyle="1" w:styleId="WW8Num10z2">
    <w:name w:val="WW8Num10z2"/>
    <w:rsid w:val="00650986"/>
  </w:style>
  <w:style w:type="character" w:customStyle="1" w:styleId="WW8Num10z3">
    <w:name w:val="WW8Num10z3"/>
    <w:rsid w:val="00650986"/>
  </w:style>
  <w:style w:type="character" w:customStyle="1" w:styleId="WW8Num10z4">
    <w:name w:val="WW8Num10z4"/>
    <w:rsid w:val="00650986"/>
  </w:style>
  <w:style w:type="character" w:customStyle="1" w:styleId="WW8Num10z5">
    <w:name w:val="WW8Num10z5"/>
    <w:rsid w:val="00650986"/>
  </w:style>
  <w:style w:type="character" w:customStyle="1" w:styleId="WW8Num10z6">
    <w:name w:val="WW8Num10z6"/>
    <w:rsid w:val="00650986"/>
  </w:style>
  <w:style w:type="character" w:customStyle="1" w:styleId="WW8Num10z7">
    <w:name w:val="WW8Num10z7"/>
    <w:rsid w:val="00650986"/>
  </w:style>
  <w:style w:type="character" w:customStyle="1" w:styleId="WW8Num10z8">
    <w:name w:val="WW8Num10z8"/>
    <w:rsid w:val="00650986"/>
  </w:style>
  <w:style w:type="character" w:customStyle="1" w:styleId="WW8Num3z1">
    <w:name w:val="WW8Num3z1"/>
    <w:rsid w:val="00650986"/>
    <w:rPr>
      <w:rFonts w:eastAsia="ArialMT"/>
      <w:bCs/>
      <w:lang w:val="pl-PL"/>
    </w:rPr>
  </w:style>
  <w:style w:type="character" w:customStyle="1" w:styleId="WW8Num3z2">
    <w:name w:val="WW8Num3z2"/>
    <w:rsid w:val="00650986"/>
  </w:style>
  <w:style w:type="character" w:customStyle="1" w:styleId="WW8Num3z3">
    <w:name w:val="WW8Num3z3"/>
    <w:rsid w:val="00650986"/>
  </w:style>
  <w:style w:type="character" w:customStyle="1" w:styleId="WW8Num3z4">
    <w:name w:val="WW8Num3z4"/>
    <w:rsid w:val="00650986"/>
  </w:style>
  <w:style w:type="character" w:customStyle="1" w:styleId="WW8Num3z5">
    <w:name w:val="WW8Num3z5"/>
    <w:rsid w:val="00650986"/>
  </w:style>
  <w:style w:type="character" w:customStyle="1" w:styleId="WW8Num3z6">
    <w:name w:val="WW8Num3z6"/>
    <w:rsid w:val="00650986"/>
  </w:style>
  <w:style w:type="character" w:customStyle="1" w:styleId="WW8Num3z7">
    <w:name w:val="WW8Num3z7"/>
    <w:rsid w:val="00650986"/>
  </w:style>
  <w:style w:type="character" w:customStyle="1" w:styleId="WW8Num3z8">
    <w:name w:val="WW8Num3z8"/>
    <w:rsid w:val="00650986"/>
  </w:style>
  <w:style w:type="character" w:customStyle="1" w:styleId="WW8Num7z1">
    <w:name w:val="WW8Num7z1"/>
    <w:rsid w:val="00650986"/>
  </w:style>
  <w:style w:type="character" w:customStyle="1" w:styleId="WW8Num7z2">
    <w:name w:val="WW8Num7z2"/>
    <w:rsid w:val="00650986"/>
  </w:style>
  <w:style w:type="character" w:customStyle="1" w:styleId="WW8Num7z3">
    <w:name w:val="WW8Num7z3"/>
    <w:rsid w:val="00650986"/>
  </w:style>
  <w:style w:type="character" w:customStyle="1" w:styleId="WW8Num7z4">
    <w:name w:val="WW8Num7z4"/>
    <w:rsid w:val="00650986"/>
  </w:style>
  <w:style w:type="character" w:customStyle="1" w:styleId="WW8Num7z5">
    <w:name w:val="WW8Num7z5"/>
    <w:rsid w:val="00650986"/>
  </w:style>
  <w:style w:type="character" w:customStyle="1" w:styleId="WW8Num7z6">
    <w:name w:val="WW8Num7z6"/>
    <w:rsid w:val="00650986"/>
  </w:style>
  <w:style w:type="character" w:customStyle="1" w:styleId="WW8Num7z7">
    <w:name w:val="WW8Num7z7"/>
    <w:rsid w:val="00650986"/>
  </w:style>
  <w:style w:type="character" w:customStyle="1" w:styleId="WW8Num7z8">
    <w:name w:val="WW8Num7z8"/>
    <w:rsid w:val="00650986"/>
  </w:style>
  <w:style w:type="character" w:customStyle="1" w:styleId="Domylnaczcionkaakapitu1">
    <w:name w:val="Domyślna czcionka akapitu1"/>
    <w:rsid w:val="00650986"/>
  </w:style>
  <w:style w:type="character" w:customStyle="1" w:styleId="Domylnaczcionkaakapitu2">
    <w:name w:val="Domyślna czcionka akapitu2"/>
    <w:rsid w:val="00650986"/>
  </w:style>
  <w:style w:type="character" w:customStyle="1" w:styleId="NagwekZnak">
    <w:name w:val="Nagłówek Znak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uiPriority w:val="99"/>
    <w:rsid w:val="006509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650986"/>
    <w:rPr>
      <w:color w:val="0000FF"/>
      <w:u w:val="single"/>
    </w:rPr>
  </w:style>
  <w:style w:type="character" w:customStyle="1" w:styleId="Tekstpodstawowy3Znak">
    <w:name w:val="Tekst podstawowy 3 Znak"/>
    <w:rsid w:val="00650986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E2D0D"/>
    <w:rPr>
      <w:rFonts w:ascii="Arial" w:hAnsi="Arial" w:cs="Arial"/>
      <w:bCs/>
      <w:color w:val="000000" w:themeColor="text1"/>
      <w:sz w:val="24"/>
      <w:szCs w:val="24"/>
      <w:lang w:eastAsia="en-US" w:bidi="en-US"/>
    </w:rPr>
  </w:style>
  <w:style w:type="character" w:customStyle="1" w:styleId="Odwoaniedokomentarza1">
    <w:name w:val="Odwołanie do komentarza1"/>
    <w:rsid w:val="00650986"/>
    <w:rPr>
      <w:sz w:val="16"/>
      <w:szCs w:val="16"/>
    </w:rPr>
  </w:style>
  <w:style w:type="character" w:customStyle="1" w:styleId="TekstkomentarzaZnak">
    <w:name w:val="Tekst komentarza Znak"/>
    <w:rsid w:val="00650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650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sid w:val="0065098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650986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650986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650986"/>
    <w:rPr>
      <w:rFonts w:cs="Times New Roman"/>
      <w:b/>
      <w:u w:val="single"/>
    </w:rPr>
  </w:style>
  <w:style w:type="character" w:customStyle="1" w:styleId="ListLabel4">
    <w:name w:val="ListLabel 4"/>
    <w:rsid w:val="0065098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650986"/>
    <w:rPr>
      <w:rFonts w:cs="Times New Roman"/>
    </w:rPr>
  </w:style>
  <w:style w:type="character" w:customStyle="1" w:styleId="ListLabel6">
    <w:name w:val="ListLabel 6"/>
    <w:rsid w:val="00650986"/>
    <w:rPr>
      <w:rFonts w:cs="Times New Roman"/>
    </w:rPr>
  </w:style>
  <w:style w:type="character" w:customStyle="1" w:styleId="ListLabel7">
    <w:name w:val="ListLabel 7"/>
    <w:rsid w:val="00650986"/>
    <w:rPr>
      <w:rFonts w:cs="Times New Roman"/>
    </w:rPr>
  </w:style>
  <w:style w:type="character" w:customStyle="1" w:styleId="ListLabel8">
    <w:name w:val="ListLabel 8"/>
    <w:rsid w:val="00650986"/>
    <w:rPr>
      <w:rFonts w:cs="Times New Roman"/>
    </w:rPr>
  </w:style>
  <w:style w:type="character" w:customStyle="1" w:styleId="ListLabel9">
    <w:name w:val="ListLabel 9"/>
    <w:rsid w:val="00650986"/>
    <w:rPr>
      <w:rFonts w:cs="Times New Roman"/>
    </w:rPr>
  </w:style>
  <w:style w:type="character" w:customStyle="1" w:styleId="ListLabel10">
    <w:name w:val="ListLabel 10"/>
    <w:rsid w:val="00650986"/>
    <w:rPr>
      <w:rFonts w:cs="Times New Roman"/>
    </w:rPr>
  </w:style>
  <w:style w:type="character" w:customStyle="1" w:styleId="ListLabel11">
    <w:name w:val="ListLabel 11"/>
    <w:rsid w:val="00650986"/>
    <w:rPr>
      <w:rFonts w:cs="Times New Roman"/>
    </w:rPr>
  </w:style>
  <w:style w:type="character" w:customStyle="1" w:styleId="ListLabel12">
    <w:name w:val="ListLabel 12"/>
    <w:rsid w:val="00650986"/>
    <w:rPr>
      <w:rFonts w:eastAsia="Times New Roman" w:cs="Times New Roman"/>
      <w:b w:val="0"/>
    </w:rPr>
  </w:style>
  <w:style w:type="character" w:customStyle="1" w:styleId="ListLabel13">
    <w:name w:val="ListLabel 13"/>
    <w:rsid w:val="00650986"/>
    <w:rPr>
      <w:rFonts w:cs="Times New Roman"/>
    </w:rPr>
  </w:style>
  <w:style w:type="character" w:customStyle="1" w:styleId="ListLabel14">
    <w:name w:val="ListLabel 14"/>
    <w:rsid w:val="00650986"/>
    <w:rPr>
      <w:rFonts w:cs="Times New Roman"/>
    </w:rPr>
  </w:style>
  <w:style w:type="character" w:customStyle="1" w:styleId="ListLabel15">
    <w:name w:val="ListLabel 15"/>
    <w:rsid w:val="00650986"/>
    <w:rPr>
      <w:rFonts w:cs="Times New Roman"/>
    </w:rPr>
  </w:style>
  <w:style w:type="character" w:customStyle="1" w:styleId="ListLabel16">
    <w:name w:val="ListLabel 16"/>
    <w:rsid w:val="00650986"/>
    <w:rPr>
      <w:rFonts w:cs="Times New Roman"/>
    </w:rPr>
  </w:style>
  <w:style w:type="character" w:customStyle="1" w:styleId="ListLabel17">
    <w:name w:val="ListLabel 17"/>
    <w:rsid w:val="00650986"/>
    <w:rPr>
      <w:rFonts w:cs="Times New Roman"/>
    </w:rPr>
  </w:style>
  <w:style w:type="character" w:customStyle="1" w:styleId="ListLabel18">
    <w:name w:val="ListLabel 18"/>
    <w:rsid w:val="00650986"/>
    <w:rPr>
      <w:rFonts w:cs="Times New Roman"/>
    </w:rPr>
  </w:style>
  <w:style w:type="character" w:customStyle="1" w:styleId="ListLabel19">
    <w:name w:val="ListLabel 19"/>
    <w:rsid w:val="00650986"/>
    <w:rPr>
      <w:rFonts w:cs="Times New Roman"/>
    </w:rPr>
  </w:style>
  <w:style w:type="character" w:customStyle="1" w:styleId="ListLabel20">
    <w:name w:val="ListLabel 20"/>
    <w:rsid w:val="00650986"/>
    <w:rPr>
      <w:i w:val="0"/>
    </w:rPr>
  </w:style>
  <w:style w:type="character" w:customStyle="1" w:styleId="ListLabel21">
    <w:name w:val="ListLabel 21"/>
    <w:rsid w:val="00650986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650986"/>
    <w:rPr>
      <w:b w:val="0"/>
    </w:rPr>
  </w:style>
  <w:style w:type="character" w:customStyle="1" w:styleId="ListLabel23">
    <w:name w:val="ListLabel 23"/>
    <w:rsid w:val="00650986"/>
    <w:rPr>
      <w:rFonts w:cs="Times New Roman"/>
      <w:b w:val="0"/>
      <w:i w:val="0"/>
    </w:rPr>
  </w:style>
  <w:style w:type="character" w:customStyle="1" w:styleId="ListLabel24">
    <w:name w:val="ListLabel 24"/>
    <w:rsid w:val="00650986"/>
    <w:rPr>
      <w:rFonts w:cs="Times New Roman"/>
    </w:rPr>
  </w:style>
  <w:style w:type="character" w:customStyle="1" w:styleId="ListLabel25">
    <w:name w:val="ListLabel 25"/>
    <w:rsid w:val="00650986"/>
    <w:rPr>
      <w:rFonts w:cs="Times New Roman"/>
    </w:rPr>
  </w:style>
  <w:style w:type="character" w:customStyle="1" w:styleId="ListLabel26">
    <w:name w:val="ListLabel 26"/>
    <w:rsid w:val="00650986"/>
    <w:rPr>
      <w:rFonts w:cs="Times New Roman"/>
    </w:rPr>
  </w:style>
  <w:style w:type="character" w:customStyle="1" w:styleId="ListLabel27">
    <w:name w:val="ListLabel 27"/>
    <w:rsid w:val="00650986"/>
    <w:rPr>
      <w:rFonts w:cs="Times New Roman"/>
    </w:rPr>
  </w:style>
  <w:style w:type="character" w:customStyle="1" w:styleId="ListLabel28">
    <w:name w:val="ListLabel 28"/>
    <w:rsid w:val="00650986"/>
    <w:rPr>
      <w:rFonts w:cs="Times New Roman"/>
    </w:rPr>
  </w:style>
  <w:style w:type="character" w:customStyle="1" w:styleId="ListLabel29">
    <w:name w:val="ListLabel 29"/>
    <w:rsid w:val="00650986"/>
    <w:rPr>
      <w:rFonts w:cs="Times New Roman"/>
    </w:rPr>
  </w:style>
  <w:style w:type="character" w:customStyle="1" w:styleId="ListLabel30">
    <w:name w:val="ListLabel 30"/>
    <w:rsid w:val="00650986"/>
    <w:rPr>
      <w:rFonts w:cs="Times New Roman"/>
    </w:rPr>
  </w:style>
  <w:style w:type="character" w:customStyle="1" w:styleId="ListLabel31">
    <w:name w:val="ListLabel 31"/>
    <w:rsid w:val="00650986"/>
    <w:rPr>
      <w:rFonts w:cs="Times New Roman"/>
    </w:rPr>
  </w:style>
  <w:style w:type="character" w:customStyle="1" w:styleId="ListLabel32">
    <w:name w:val="ListLabel 32"/>
    <w:rsid w:val="00650986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650986"/>
    <w:rPr>
      <w:rFonts w:cs="Times New Roman"/>
    </w:rPr>
  </w:style>
  <w:style w:type="character" w:customStyle="1" w:styleId="ListLabel34">
    <w:name w:val="ListLabel 34"/>
    <w:rsid w:val="00650986"/>
    <w:rPr>
      <w:rFonts w:cs="Times New Roman"/>
    </w:rPr>
  </w:style>
  <w:style w:type="character" w:customStyle="1" w:styleId="ListLabel35">
    <w:name w:val="ListLabel 35"/>
    <w:rsid w:val="00650986"/>
    <w:rPr>
      <w:rFonts w:cs="Times New Roman"/>
    </w:rPr>
  </w:style>
  <w:style w:type="character" w:customStyle="1" w:styleId="ListLabel36">
    <w:name w:val="ListLabel 36"/>
    <w:rsid w:val="00650986"/>
    <w:rPr>
      <w:rFonts w:cs="Times New Roman"/>
    </w:rPr>
  </w:style>
  <w:style w:type="character" w:customStyle="1" w:styleId="ListLabel37">
    <w:name w:val="ListLabel 37"/>
    <w:rsid w:val="00650986"/>
    <w:rPr>
      <w:rFonts w:cs="Times New Roman"/>
    </w:rPr>
  </w:style>
  <w:style w:type="character" w:customStyle="1" w:styleId="ListLabel38">
    <w:name w:val="ListLabel 38"/>
    <w:rsid w:val="00650986"/>
    <w:rPr>
      <w:rFonts w:cs="Times New Roman"/>
    </w:rPr>
  </w:style>
  <w:style w:type="character" w:customStyle="1" w:styleId="ListLabel39">
    <w:name w:val="ListLabel 39"/>
    <w:rsid w:val="00650986"/>
    <w:rPr>
      <w:rFonts w:cs="Times New Roman"/>
    </w:rPr>
  </w:style>
  <w:style w:type="character" w:customStyle="1" w:styleId="ListLabel40">
    <w:name w:val="ListLabel 40"/>
    <w:rsid w:val="00650986"/>
    <w:rPr>
      <w:rFonts w:cs="Times New Roman"/>
    </w:rPr>
  </w:style>
  <w:style w:type="character" w:customStyle="1" w:styleId="ListLabel41">
    <w:name w:val="ListLabel 41"/>
    <w:rsid w:val="00650986"/>
    <w:rPr>
      <w:b w:val="0"/>
    </w:rPr>
  </w:style>
  <w:style w:type="character" w:customStyle="1" w:styleId="ListLabel42">
    <w:name w:val="ListLabel 42"/>
    <w:rsid w:val="00650986"/>
    <w:rPr>
      <w:b w:val="0"/>
      <w:i w:val="0"/>
    </w:rPr>
  </w:style>
  <w:style w:type="character" w:customStyle="1" w:styleId="ListLabel43">
    <w:name w:val="ListLabel 43"/>
    <w:rsid w:val="00650986"/>
    <w:rPr>
      <w:b/>
    </w:rPr>
  </w:style>
  <w:style w:type="character" w:customStyle="1" w:styleId="ListLabel44">
    <w:name w:val="ListLabel 44"/>
    <w:rsid w:val="00650986"/>
    <w:rPr>
      <w:rFonts w:eastAsia="Times New Roman" w:cs="Times New Roman"/>
    </w:rPr>
  </w:style>
  <w:style w:type="character" w:customStyle="1" w:styleId="ListLabel45">
    <w:name w:val="ListLabel 45"/>
    <w:rsid w:val="00650986"/>
    <w:rPr>
      <w:i w:val="0"/>
    </w:rPr>
  </w:style>
  <w:style w:type="character" w:customStyle="1" w:styleId="ListLabel46">
    <w:name w:val="ListLabel 46"/>
    <w:rsid w:val="00650986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650986"/>
    <w:rPr>
      <w:rFonts w:cs="Times New Roman"/>
      <w:b/>
      <w:u w:val="single"/>
    </w:rPr>
  </w:style>
  <w:style w:type="character" w:customStyle="1" w:styleId="ListLabel48">
    <w:name w:val="ListLabel 48"/>
    <w:rsid w:val="00650986"/>
    <w:rPr>
      <w:rFonts w:eastAsia="Times New Roman" w:cs="Times New Roman"/>
      <w:b w:val="0"/>
    </w:rPr>
  </w:style>
  <w:style w:type="character" w:customStyle="1" w:styleId="ListLabel49">
    <w:name w:val="ListLabel 49"/>
    <w:rsid w:val="00650986"/>
    <w:rPr>
      <w:rFonts w:cs="Times New Roman"/>
    </w:rPr>
  </w:style>
  <w:style w:type="character" w:customStyle="1" w:styleId="ListLabel50">
    <w:name w:val="ListLabel 50"/>
    <w:rsid w:val="00650986"/>
    <w:rPr>
      <w:rFonts w:cs="Times New Roman"/>
    </w:rPr>
  </w:style>
  <w:style w:type="character" w:customStyle="1" w:styleId="ListLabel51">
    <w:name w:val="ListLabel 51"/>
    <w:rsid w:val="00650986"/>
    <w:rPr>
      <w:rFonts w:cs="Times New Roman"/>
    </w:rPr>
  </w:style>
  <w:style w:type="character" w:customStyle="1" w:styleId="ListLabel52">
    <w:name w:val="ListLabel 52"/>
    <w:rsid w:val="00650986"/>
    <w:rPr>
      <w:rFonts w:cs="Times New Roman"/>
    </w:rPr>
  </w:style>
  <w:style w:type="character" w:customStyle="1" w:styleId="ListLabel53">
    <w:name w:val="ListLabel 53"/>
    <w:rsid w:val="00650986"/>
    <w:rPr>
      <w:rFonts w:cs="Times New Roman"/>
    </w:rPr>
  </w:style>
  <w:style w:type="character" w:customStyle="1" w:styleId="ListLabel54">
    <w:name w:val="ListLabel 54"/>
    <w:rsid w:val="00650986"/>
    <w:rPr>
      <w:rFonts w:cs="Times New Roman"/>
    </w:rPr>
  </w:style>
  <w:style w:type="character" w:customStyle="1" w:styleId="ListLabel55">
    <w:name w:val="ListLabel 55"/>
    <w:rsid w:val="00650986"/>
    <w:rPr>
      <w:rFonts w:cs="Times New Roman"/>
    </w:rPr>
  </w:style>
  <w:style w:type="character" w:customStyle="1" w:styleId="ListLabel56">
    <w:name w:val="ListLabel 56"/>
    <w:rsid w:val="00650986"/>
    <w:rPr>
      <w:sz w:val="24"/>
      <w:szCs w:val="24"/>
    </w:rPr>
  </w:style>
  <w:style w:type="character" w:customStyle="1" w:styleId="ListLabel57">
    <w:name w:val="ListLabel 57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650986"/>
    <w:rPr>
      <w:rFonts w:eastAsia="Times New Roman" w:cs="Times New Roman"/>
      <w:b w:val="0"/>
    </w:rPr>
  </w:style>
  <w:style w:type="character" w:customStyle="1" w:styleId="ListLabel59">
    <w:name w:val="ListLabel 59"/>
    <w:rsid w:val="0065098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650986"/>
    <w:rPr>
      <w:rFonts w:eastAsia="Times New Roman" w:cs="Times New Roman"/>
      <w:b w:val="0"/>
    </w:rPr>
  </w:style>
  <w:style w:type="character" w:customStyle="1" w:styleId="ListLabel61">
    <w:name w:val="ListLabel 61"/>
    <w:rsid w:val="00650986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650986"/>
    <w:rPr>
      <w:rFonts w:cs="Times New Roman"/>
    </w:rPr>
  </w:style>
  <w:style w:type="character" w:customStyle="1" w:styleId="ListLabel63">
    <w:name w:val="ListLabel 63"/>
    <w:rsid w:val="00650986"/>
    <w:rPr>
      <w:rFonts w:cs="Times New Roman"/>
    </w:rPr>
  </w:style>
  <w:style w:type="character" w:customStyle="1" w:styleId="ListLabel64">
    <w:name w:val="ListLabel 64"/>
    <w:rsid w:val="00650986"/>
    <w:rPr>
      <w:rFonts w:cs="Times New Roman"/>
    </w:rPr>
  </w:style>
  <w:style w:type="character" w:customStyle="1" w:styleId="ListLabel65">
    <w:name w:val="ListLabel 65"/>
    <w:rsid w:val="00650986"/>
    <w:rPr>
      <w:rFonts w:cs="Times New Roman"/>
    </w:rPr>
  </w:style>
  <w:style w:type="character" w:customStyle="1" w:styleId="ListLabel66">
    <w:name w:val="ListLabel 66"/>
    <w:rsid w:val="00650986"/>
    <w:rPr>
      <w:rFonts w:cs="Times New Roman"/>
    </w:rPr>
  </w:style>
  <w:style w:type="character" w:customStyle="1" w:styleId="ListLabel67">
    <w:name w:val="ListLabel 67"/>
    <w:rsid w:val="00650986"/>
    <w:rPr>
      <w:rFonts w:cs="Times New Roman"/>
    </w:rPr>
  </w:style>
  <w:style w:type="character" w:customStyle="1" w:styleId="ListLabel68">
    <w:name w:val="ListLabel 68"/>
    <w:rsid w:val="00650986"/>
    <w:rPr>
      <w:rFonts w:cs="Times New Roman"/>
    </w:rPr>
  </w:style>
  <w:style w:type="character" w:customStyle="1" w:styleId="ListLabel69">
    <w:name w:val="ListLabel 69"/>
    <w:rsid w:val="00650986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650986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650986"/>
    <w:rPr>
      <w:sz w:val="24"/>
      <w:szCs w:val="24"/>
    </w:rPr>
  </w:style>
  <w:style w:type="character" w:customStyle="1" w:styleId="ListLabel72">
    <w:name w:val="ListLabel 72"/>
    <w:rsid w:val="00650986"/>
    <w:rPr>
      <w:b w:val="0"/>
    </w:rPr>
  </w:style>
  <w:style w:type="character" w:customStyle="1" w:styleId="ListLabel73">
    <w:name w:val="ListLabel 73"/>
    <w:rsid w:val="00650986"/>
    <w:rPr>
      <w:u w:val="single"/>
    </w:rPr>
  </w:style>
  <w:style w:type="character" w:customStyle="1" w:styleId="WW8Num17z0">
    <w:name w:val="WW8Num17z0"/>
    <w:rsid w:val="00650986"/>
    <w:rPr>
      <w:b/>
      <w:color w:val="000000"/>
      <w:lang w:val="pl-PL"/>
    </w:rPr>
  </w:style>
  <w:style w:type="character" w:customStyle="1" w:styleId="WW8Num17z1">
    <w:name w:val="WW8Num17z1"/>
    <w:rsid w:val="00650986"/>
    <w:rPr>
      <w:rFonts w:ascii="Symbol" w:hAnsi="Symbol" w:cs="Symbol"/>
    </w:rPr>
  </w:style>
  <w:style w:type="character" w:customStyle="1" w:styleId="WW8Num17z2">
    <w:name w:val="WW8Num17z2"/>
    <w:rsid w:val="00650986"/>
  </w:style>
  <w:style w:type="character" w:customStyle="1" w:styleId="WW8Num17z3">
    <w:name w:val="WW8Num17z3"/>
    <w:rsid w:val="00650986"/>
  </w:style>
  <w:style w:type="character" w:customStyle="1" w:styleId="WW8Num17z4">
    <w:name w:val="WW8Num17z4"/>
    <w:rsid w:val="00650986"/>
  </w:style>
  <w:style w:type="character" w:customStyle="1" w:styleId="WW8Num17z5">
    <w:name w:val="WW8Num17z5"/>
    <w:rsid w:val="00650986"/>
  </w:style>
  <w:style w:type="character" w:customStyle="1" w:styleId="WW8Num17z6">
    <w:name w:val="WW8Num17z6"/>
    <w:rsid w:val="00650986"/>
  </w:style>
  <w:style w:type="character" w:customStyle="1" w:styleId="WW8Num17z7">
    <w:name w:val="WW8Num17z7"/>
    <w:rsid w:val="00650986"/>
  </w:style>
  <w:style w:type="character" w:customStyle="1" w:styleId="WW8Num17z8">
    <w:name w:val="WW8Num17z8"/>
    <w:rsid w:val="00650986"/>
  </w:style>
  <w:style w:type="character" w:customStyle="1" w:styleId="WW8Num15z0">
    <w:name w:val="WW8Num15z0"/>
    <w:rsid w:val="00650986"/>
    <w:rPr>
      <w:rFonts w:ascii="Symbol" w:hAnsi="Symbol" w:cs="Symbol"/>
      <w:lang w:val="pl-PL"/>
    </w:rPr>
  </w:style>
  <w:style w:type="character" w:customStyle="1" w:styleId="WW8Num15z1">
    <w:name w:val="WW8Num15z1"/>
    <w:rsid w:val="00650986"/>
    <w:rPr>
      <w:rFonts w:ascii="Courier New" w:hAnsi="Courier New" w:cs="Courier New"/>
    </w:rPr>
  </w:style>
  <w:style w:type="character" w:customStyle="1" w:styleId="WW8Num15z2">
    <w:name w:val="WW8Num15z2"/>
    <w:rsid w:val="00650986"/>
    <w:rPr>
      <w:rFonts w:ascii="Wingdings" w:hAnsi="Wingdings" w:cs="Wingdings"/>
    </w:rPr>
  </w:style>
  <w:style w:type="character" w:customStyle="1" w:styleId="WW8Num20z0">
    <w:name w:val="WW8Num20z0"/>
    <w:rsid w:val="00650986"/>
    <w:rPr>
      <w:rFonts w:eastAsia="ArialMT"/>
      <w:lang w:val="pl-PL"/>
    </w:rPr>
  </w:style>
  <w:style w:type="character" w:customStyle="1" w:styleId="WW8Num20z1">
    <w:name w:val="WW8Num20z1"/>
    <w:rsid w:val="00650986"/>
  </w:style>
  <w:style w:type="character" w:customStyle="1" w:styleId="WW8Num20z2">
    <w:name w:val="WW8Num20z2"/>
    <w:rsid w:val="00650986"/>
  </w:style>
  <w:style w:type="character" w:customStyle="1" w:styleId="WW8Num20z3">
    <w:name w:val="WW8Num20z3"/>
    <w:rsid w:val="00650986"/>
  </w:style>
  <w:style w:type="character" w:customStyle="1" w:styleId="WW8Num20z4">
    <w:name w:val="WW8Num20z4"/>
    <w:rsid w:val="00650986"/>
  </w:style>
  <w:style w:type="character" w:customStyle="1" w:styleId="WW8Num20z5">
    <w:name w:val="WW8Num20z5"/>
    <w:rsid w:val="00650986"/>
  </w:style>
  <w:style w:type="character" w:customStyle="1" w:styleId="WW8Num20z6">
    <w:name w:val="WW8Num20z6"/>
    <w:rsid w:val="00650986"/>
  </w:style>
  <w:style w:type="character" w:customStyle="1" w:styleId="WW8Num20z7">
    <w:name w:val="WW8Num20z7"/>
    <w:rsid w:val="00650986"/>
  </w:style>
  <w:style w:type="character" w:customStyle="1" w:styleId="WW8Num20z8">
    <w:name w:val="WW8Num20z8"/>
    <w:rsid w:val="00650986"/>
  </w:style>
  <w:style w:type="character" w:customStyle="1" w:styleId="WW8Num11z0">
    <w:name w:val="WW8Num11z0"/>
    <w:rsid w:val="00650986"/>
    <w:rPr>
      <w:color w:val="000000"/>
      <w:lang w:val="pl-PL"/>
    </w:rPr>
  </w:style>
  <w:style w:type="character" w:customStyle="1" w:styleId="WW8Num11z1">
    <w:name w:val="WW8Num11z1"/>
    <w:rsid w:val="00650986"/>
    <w:rPr>
      <w:rFonts w:eastAsia="ArialMT"/>
      <w:bCs/>
      <w:lang w:val="pl-PL"/>
    </w:rPr>
  </w:style>
  <w:style w:type="character" w:customStyle="1" w:styleId="WW8Num11z2">
    <w:name w:val="WW8Num11z2"/>
    <w:rsid w:val="00650986"/>
  </w:style>
  <w:style w:type="character" w:customStyle="1" w:styleId="WW8Num11z3">
    <w:name w:val="WW8Num11z3"/>
    <w:rsid w:val="00650986"/>
  </w:style>
  <w:style w:type="character" w:customStyle="1" w:styleId="WW8Num11z4">
    <w:name w:val="WW8Num11z4"/>
    <w:rsid w:val="00650986"/>
  </w:style>
  <w:style w:type="character" w:customStyle="1" w:styleId="WW8Num11z5">
    <w:name w:val="WW8Num11z5"/>
    <w:rsid w:val="00650986"/>
  </w:style>
  <w:style w:type="character" w:customStyle="1" w:styleId="WW8Num11z6">
    <w:name w:val="WW8Num11z6"/>
    <w:rsid w:val="00650986"/>
  </w:style>
  <w:style w:type="character" w:customStyle="1" w:styleId="WW8Num11z7">
    <w:name w:val="WW8Num11z7"/>
    <w:rsid w:val="00650986"/>
  </w:style>
  <w:style w:type="character" w:customStyle="1" w:styleId="WW8Num11z8">
    <w:name w:val="WW8Num11z8"/>
    <w:rsid w:val="00650986"/>
  </w:style>
  <w:style w:type="character" w:customStyle="1" w:styleId="WW8Num23z0">
    <w:name w:val="WW8Num23z0"/>
    <w:rsid w:val="00650986"/>
    <w:rPr>
      <w:rFonts w:cs="Times New Roman"/>
      <w:color w:val="000000"/>
      <w:lang w:val="pl-PL"/>
    </w:rPr>
  </w:style>
  <w:style w:type="character" w:customStyle="1" w:styleId="WW8Num23z1">
    <w:name w:val="WW8Num23z1"/>
    <w:rsid w:val="00650986"/>
  </w:style>
  <w:style w:type="character" w:customStyle="1" w:styleId="WW8Num23z2">
    <w:name w:val="WW8Num23z2"/>
    <w:rsid w:val="00650986"/>
  </w:style>
  <w:style w:type="character" w:customStyle="1" w:styleId="WW8Num23z3">
    <w:name w:val="WW8Num23z3"/>
    <w:rsid w:val="00650986"/>
  </w:style>
  <w:style w:type="character" w:customStyle="1" w:styleId="WW8Num23z4">
    <w:name w:val="WW8Num23z4"/>
    <w:rsid w:val="00650986"/>
  </w:style>
  <w:style w:type="character" w:customStyle="1" w:styleId="WW8Num23z5">
    <w:name w:val="WW8Num23z5"/>
    <w:rsid w:val="00650986"/>
  </w:style>
  <w:style w:type="character" w:customStyle="1" w:styleId="WW8Num23z6">
    <w:name w:val="WW8Num23z6"/>
    <w:rsid w:val="00650986"/>
  </w:style>
  <w:style w:type="character" w:customStyle="1" w:styleId="WW8Num23z7">
    <w:name w:val="WW8Num23z7"/>
    <w:rsid w:val="00650986"/>
  </w:style>
  <w:style w:type="character" w:customStyle="1" w:styleId="WW8Num23z8">
    <w:name w:val="WW8Num23z8"/>
    <w:rsid w:val="00650986"/>
  </w:style>
  <w:style w:type="character" w:customStyle="1" w:styleId="WW8Num13z0">
    <w:name w:val="WW8Num13z0"/>
    <w:rsid w:val="00650986"/>
    <w:rPr>
      <w:rFonts w:eastAsia="ArialMT"/>
      <w:lang w:val="pl-PL"/>
    </w:rPr>
  </w:style>
  <w:style w:type="character" w:customStyle="1" w:styleId="WW8Num13z1">
    <w:name w:val="WW8Num13z1"/>
    <w:rsid w:val="00650986"/>
  </w:style>
  <w:style w:type="character" w:customStyle="1" w:styleId="WW8Num13z2">
    <w:name w:val="WW8Num13z2"/>
    <w:rsid w:val="00650986"/>
  </w:style>
  <w:style w:type="character" w:customStyle="1" w:styleId="WW8Num13z3">
    <w:name w:val="WW8Num13z3"/>
    <w:rsid w:val="00650986"/>
  </w:style>
  <w:style w:type="character" w:customStyle="1" w:styleId="WW8Num13z4">
    <w:name w:val="WW8Num13z4"/>
    <w:rsid w:val="00650986"/>
  </w:style>
  <w:style w:type="character" w:customStyle="1" w:styleId="WW8Num13z5">
    <w:name w:val="WW8Num13z5"/>
    <w:rsid w:val="00650986"/>
  </w:style>
  <w:style w:type="character" w:customStyle="1" w:styleId="WW8Num13z6">
    <w:name w:val="WW8Num13z6"/>
    <w:rsid w:val="00650986"/>
  </w:style>
  <w:style w:type="character" w:customStyle="1" w:styleId="WW8Num13z7">
    <w:name w:val="WW8Num13z7"/>
    <w:rsid w:val="00650986"/>
  </w:style>
  <w:style w:type="character" w:customStyle="1" w:styleId="WW8Num13z8">
    <w:name w:val="WW8Num13z8"/>
    <w:rsid w:val="00650986"/>
  </w:style>
  <w:style w:type="character" w:customStyle="1" w:styleId="WW8Num16z0">
    <w:name w:val="WW8Num16z0"/>
    <w:rsid w:val="00650986"/>
    <w:rPr>
      <w:rFonts w:cs="Times New Roman"/>
      <w:b w:val="0"/>
    </w:rPr>
  </w:style>
  <w:style w:type="character" w:customStyle="1" w:styleId="WW8Num16z1">
    <w:name w:val="WW8Num16z1"/>
    <w:rsid w:val="00650986"/>
    <w:rPr>
      <w:rFonts w:cs="Times New Roman"/>
    </w:rPr>
  </w:style>
  <w:style w:type="character" w:customStyle="1" w:styleId="WW8Num18z0">
    <w:name w:val="WW8Num18z0"/>
    <w:rsid w:val="00650986"/>
    <w:rPr>
      <w:rFonts w:cs="Times New Roman"/>
    </w:rPr>
  </w:style>
  <w:style w:type="character" w:customStyle="1" w:styleId="Znakinumeracji">
    <w:name w:val="Znaki numeracji"/>
    <w:rsid w:val="00650986"/>
  </w:style>
  <w:style w:type="paragraph" w:customStyle="1" w:styleId="Nagwek20">
    <w:name w:val="Nagłówek2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50986"/>
    <w:pPr>
      <w:spacing w:after="140" w:line="288" w:lineRule="auto"/>
    </w:pPr>
  </w:style>
  <w:style w:type="paragraph" w:styleId="Lista">
    <w:name w:val="List"/>
    <w:basedOn w:val="Tekstpodstawowy"/>
    <w:rsid w:val="00650986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rsid w:val="006C1613"/>
    <w:rPr>
      <w:b/>
      <w:bCs/>
      <w:sz w:val="18"/>
      <w:szCs w:val="18"/>
    </w:rPr>
  </w:style>
  <w:style w:type="paragraph" w:customStyle="1" w:styleId="Indeks">
    <w:name w:val="Indeks"/>
    <w:basedOn w:val="Normalny"/>
    <w:rsid w:val="0065098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509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5098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650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50986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650986"/>
    <w:pPr>
      <w:ind w:left="720"/>
      <w:contextualSpacing/>
    </w:pPr>
  </w:style>
  <w:style w:type="paragraph" w:customStyle="1" w:styleId="Tekstpodstawowy31">
    <w:name w:val="Tekst podstawowy 31"/>
    <w:basedOn w:val="Normalny"/>
    <w:rsid w:val="00650986"/>
    <w:pPr>
      <w:tabs>
        <w:tab w:val="left" w:pos="0"/>
      </w:tabs>
      <w:jc w:val="both"/>
    </w:pPr>
    <w:rPr>
      <w:szCs w:val="20"/>
    </w:rPr>
  </w:style>
  <w:style w:type="paragraph" w:customStyle="1" w:styleId="Default">
    <w:name w:val="Default"/>
    <w:rsid w:val="00650986"/>
    <w:pPr>
      <w:suppressAutoHyphens/>
      <w:spacing w:after="200" w:line="276" w:lineRule="auto"/>
    </w:pPr>
    <w:rPr>
      <w:rFonts w:ascii="Arial" w:eastAsia="Calibri" w:hAnsi="Arial" w:cs="Arial"/>
      <w:color w:val="000000"/>
      <w:kern w:val="1"/>
      <w:sz w:val="24"/>
      <w:szCs w:val="24"/>
      <w:lang w:val="en-US" w:eastAsia="zh-CN" w:bidi="en-US"/>
    </w:rPr>
  </w:style>
  <w:style w:type="paragraph" w:customStyle="1" w:styleId="Tekstkomentarza1">
    <w:name w:val="Tekst komentarza1"/>
    <w:basedOn w:val="Normalny"/>
    <w:rsid w:val="00650986"/>
    <w:rPr>
      <w:sz w:val="20"/>
      <w:szCs w:val="20"/>
    </w:rPr>
  </w:style>
  <w:style w:type="paragraph" w:customStyle="1" w:styleId="Tematkomentarza1">
    <w:name w:val="Temat komentarza1"/>
    <w:basedOn w:val="Tekstkomentarza1"/>
    <w:rsid w:val="00650986"/>
    <w:rPr>
      <w:b/>
      <w:bCs/>
    </w:rPr>
  </w:style>
  <w:style w:type="paragraph" w:customStyle="1" w:styleId="Tekstdymka1">
    <w:name w:val="Tekst dymka1"/>
    <w:basedOn w:val="Normalny"/>
    <w:rsid w:val="0065098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50986"/>
  </w:style>
  <w:style w:type="paragraph" w:styleId="Tekstpodstawowywcity">
    <w:name w:val="Body Text Indent"/>
    <w:basedOn w:val="Normalny"/>
    <w:link w:val="TekstpodstawowywcityZnak"/>
    <w:rsid w:val="0065098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ED5A1A"/>
    <w:pPr>
      <w:ind w:left="720"/>
      <w:contextualSpacing/>
    </w:pPr>
  </w:style>
  <w:style w:type="paragraph" w:customStyle="1" w:styleId="Standard">
    <w:name w:val="Standard"/>
    <w:rsid w:val="00984F8D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7E73"/>
    <w:rPr>
      <w:rFonts w:ascii="Arial" w:hAnsi="Arial"/>
      <w:bCs/>
      <w:sz w:val="28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D5A1A"/>
    <w:rPr>
      <w:rFonts w:ascii="Arial" w:eastAsia="Times New Roman" w:hAnsi="Arial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E2D0D"/>
    <w:rPr>
      <w:rFonts w:ascii="Arial" w:hAnsi="Arial"/>
      <w:bCs/>
      <w:iCs/>
      <w:sz w:val="24"/>
      <w:szCs w:val="22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DF74D3"/>
    <w:rPr>
      <w:rFonts w:ascii="Arial" w:eastAsia="Times New Roman" w:hAnsi="Arial" w:cs="Times New Roman"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DF74D3"/>
    <w:rPr>
      <w:rFonts w:ascii="Arial" w:eastAsia="Times New Roman" w:hAnsi="Arial" w:cs="Times New Roman"/>
      <w:bCs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F74D3"/>
    <w:rPr>
      <w:rFonts w:ascii="Arial" w:eastAsia="Times New Roman" w:hAnsi="Arial" w:cs="Times New Roman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5A1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5A1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D5A1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5A1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5A1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D5A1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D5A1A"/>
    <w:rPr>
      <w:b/>
      <w:bCs/>
    </w:rPr>
  </w:style>
  <w:style w:type="character" w:styleId="Uwydatnienie">
    <w:name w:val="Emphasis"/>
    <w:uiPriority w:val="20"/>
    <w:qFormat/>
    <w:rsid w:val="00ED5A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D5A1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C1613"/>
  </w:style>
  <w:style w:type="paragraph" w:styleId="Cytat">
    <w:name w:val="Quote"/>
    <w:basedOn w:val="Normalny"/>
    <w:next w:val="Normalny"/>
    <w:link w:val="CytatZnak"/>
    <w:uiPriority w:val="29"/>
    <w:qFormat/>
    <w:rsid w:val="00ED5A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5A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5A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5A1A"/>
    <w:rPr>
      <w:b/>
      <w:bCs/>
      <w:i/>
      <w:iCs/>
    </w:rPr>
  </w:style>
  <w:style w:type="character" w:styleId="Wyrnieniedelikatne">
    <w:name w:val="Subtle Emphasis"/>
    <w:uiPriority w:val="19"/>
    <w:qFormat/>
    <w:rsid w:val="00ED5A1A"/>
    <w:rPr>
      <w:i/>
      <w:iCs/>
    </w:rPr>
  </w:style>
  <w:style w:type="character" w:styleId="Wyrnienieintensywne">
    <w:name w:val="Intense Emphasis"/>
    <w:uiPriority w:val="21"/>
    <w:qFormat/>
    <w:rsid w:val="00ED5A1A"/>
    <w:rPr>
      <w:b/>
      <w:bCs/>
    </w:rPr>
  </w:style>
  <w:style w:type="character" w:styleId="Odwoaniedelikatne">
    <w:name w:val="Subtle Reference"/>
    <w:uiPriority w:val="31"/>
    <w:qFormat/>
    <w:rsid w:val="00ED5A1A"/>
    <w:rPr>
      <w:smallCaps/>
    </w:rPr>
  </w:style>
  <w:style w:type="character" w:styleId="Odwoanieintensywne">
    <w:name w:val="Intense Reference"/>
    <w:uiPriority w:val="32"/>
    <w:qFormat/>
    <w:rsid w:val="00ED5A1A"/>
    <w:rPr>
      <w:smallCaps/>
      <w:spacing w:val="5"/>
      <w:u w:val="single"/>
    </w:rPr>
  </w:style>
  <w:style w:type="character" w:styleId="Tytuksiki">
    <w:name w:val="Book Title"/>
    <w:uiPriority w:val="33"/>
    <w:qFormat/>
    <w:rsid w:val="005E2D0D"/>
    <w:rPr>
      <w:rFonts w:ascii="Verdana" w:hAnsi="Verdana"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5A1A"/>
    <w:pPr>
      <w:outlineLvl w:val="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448E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448E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52096"/>
  </w:style>
  <w:style w:type="character" w:customStyle="1" w:styleId="TekstpodstawowywcityZnak">
    <w:name w:val="Tekst podstawowy wcięty Znak"/>
    <w:basedOn w:val="Domylnaczcionkaakapitu"/>
    <w:link w:val="Tekstpodstawowywcity"/>
    <w:rsid w:val="00752096"/>
  </w:style>
  <w:style w:type="paragraph" w:styleId="Poprawka">
    <w:name w:val="Revision"/>
    <w:hidden/>
    <w:uiPriority w:val="99"/>
    <w:semiHidden/>
    <w:rsid w:val="000C55DA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zasad rekrutacji i uczestnictwa</vt:lpstr>
    </vt:vector>
  </TitlesOfParts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zasad rekrutacji i uczestnictwa</dc:title>
  <dc:subject>CKZ</dc:subject>
  <dc:creator/>
  <cp:keywords>regulamin, rekrutacja</cp:keywords>
  <cp:lastModifiedBy/>
  <cp:revision>1</cp:revision>
  <dcterms:created xsi:type="dcterms:W3CDTF">2020-06-27T16:02:00Z</dcterms:created>
  <dcterms:modified xsi:type="dcterms:W3CDTF">2020-06-30T18:13:00Z</dcterms:modified>
</cp:coreProperties>
</file>