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B80" w:rsidRDefault="00AA4B80" w:rsidP="00857102">
      <w:pPr>
        <w:tabs>
          <w:tab w:val="left" w:pos="142"/>
        </w:tabs>
        <w:rPr>
          <w:lang w:val="pl-PL"/>
        </w:rPr>
      </w:pPr>
      <w:r w:rsidRPr="00D34FCE">
        <w:rPr>
          <w:lang w:val="pl-PL"/>
        </w:rPr>
        <w:t xml:space="preserve">                                                                                                          </w:t>
      </w:r>
    </w:p>
    <w:p w:rsidR="00AA4B80" w:rsidRDefault="00AA4B80">
      <w:pPr>
        <w:rPr>
          <w:lang w:val="pl-PL"/>
        </w:rPr>
      </w:pPr>
    </w:p>
    <w:p w:rsidR="00AA4B80" w:rsidRDefault="00AA4B80">
      <w:pPr>
        <w:rPr>
          <w:rFonts w:ascii="Verdana" w:hAnsi="Verdana" w:cs="Verdana"/>
          <w:sz w:val="22"/>
          <w:szCs w:val="22"/>
          <w:lang w:val="pl-PL"/>
        </w:rPr>
      </w:pPr>
    </w:p>
    <w:p w:rsidR="00AA4B80" w:rsidRDefault="00AA4B80">
      <w:pPr>
        <w:rPr>
          <w:rFonts w:ascii="Verdana" w:hAnsi="Verdana" w:cs="Verdana"/>
          <w:sz w:val="22"/>
          <w:szCs w:val="22"/>
          <w:lang w:val="pl-PL"/>
        </w:rPr>
      </w:pPr>
    </w:p>
    <w:p w:rsidR="00AA4B80" w:rsidRDefault="00AA4B80">
      <w:pPr>
        <w:rPr>
          <w:rFonts w:ascii="Verdana" w:hAnsi="Verdana" w:cs="Verdana"/>
          <w:sz w:val="22"/>
          <w:szCs w:val="22"/>
          <w:lang w:val="pl-PL"/>
        </w:rPr>
      </w:pPr>
    </w:p>
    <w:p w:rsidR="00AA4B80" w:rsidRDefault="00AA4B80">
      <w:pPr>
        <w:rPr>
          <w:rFonts w:ascii="Verdana" w:hAnsi="Verdana" w:cs="Verdana"/>
          <w:sz w:val="22"/>
          <w:szCs w:val="22"/>
          <w:lang w:val="pl-PL"/>
        </w:rPr>
      </w:pPr>
    </w:p>
    <w:p w:rsidR="00AA4B80" w:rsidRDefault="00AA4B80">
      <w:pPr>
        <w:rPr>
          <w:rFonts w:ascii="Verdana" w:hAnsi="Verdana" w:cs="Verdana"/>
          <w:sz w:val="22"/>
          <w:szCs w:val="22"/>
          <w:lang w:val="pl-PL"/>
        </w:rPr>
      </w:pPr>
    </w:p>
    <w:p w:rsidR="00AA4B80" w:rsidRDefault="00AA4B80">
      <w:pPr>
        <w:rPr>
          <w:rFonts w:ascii="Verdana" w:hAnsi="Verdana" w:cs="Verdana"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sz w:val="22"/>
          <w:szCs w:val="22"/>
          <w:lang w:val="pl-PL"/>
        </w:rPr>
      </w:pPr>
    </w:p>
    <w:p w:rsidR="00AA4B80" w:rsidRPr="00D34FCE" w:rsidRDefault="00AA4B80">
      <w:pPr>
        <w:spacing w:line="360" w:lineRule="auto"/>
        <w:jc w:val="center"/>
        <w:rPr>
          <w:lang w:val="pl-PL"/>
        </w:rPr>
      </w:pPr>
      <w:r>
        <w:rPr>
          <w:b/>
          <w:sz w:val="32"/>
          <w:szCs w:val="22"/>
          <w:lang w:val="pl-PL"/>
        </w:rPr>
        <w:t xml:space="preserve">REGULAMIN ZASAD REKRUTACJI I UCZESTNICTWA </w:t>
      </w:r>
    </w:p>
    <w:p w:rsidR="00AA4B80" w:rsidRPr="00D34FCE" w:rsidRDefault="00AA4B80">
      <w:pPr>
        <w:spacing w:line="360" w:lineRule="auto"/>
        <w:jc w:val="center"/>
        <w:rPr>
          <w:lang w:val="pl-PL"/>
        </w:rPr>
      </w:pPr>
      <w:r>
        <w:rPr>
          <w:b/>
          <w:sz w:val="32"/>
          <w:szCs w:val="22"/>
          <w:lang w:val="pl-PL"/>
        </w:rPr>
        <w:t>W PROJEKCIE:</w:t>
      </w:r>
      <w:r>
        <w:rPr>
          <w:b/>
          <w:sz w:val="32"/>
          <w:szCs w:val="22"/>
          <w:lang w:val="pl-PL"/>
        </w:rPr>
        <w:br/>
      </w:r>
      <w:r>
        <w:rPr>
          <w:b/>
          <w:sz w:val="28"/>
          <w:szCs w:val="22"/>
          <w:lang w:val="pl-PL"/>
        </w:rPr>
        <w:t xml:space="preserve"> „</w:t>
      </w:r>
      <w:r w:rsidR="00E751E4">
        <w:rPr>
          <w:b/>
          <w:sz w:val="28"/>
          <w:szCs w:val="22"/>
          <w:lang w:val="pl-PL"/>
        </w:rPr>
        <w:t>R</w:t>
      </w:r>
      <w:r>
        <w:rPr>
          <w:b/>
          <w:sz w:val="28"/>
          <w:szCs w:val="22"/>
          <w:lang w:val="pl-PL"/>
        </w:rPr>
        <w:t>ozwój Centrum Kompetencji Zawodowych Powiatu Miechowskiego na bazie Zespołu Szkół nr 1 i Zespołu Szkół nr 2”</w:t>
      </w:r>
      <w:r>
        <w:rPr>
          <w:b/>
          <w:sz w:val="28"/>
          <w:szCs w:val="22"/>
          <w:lang w:val="pl-PL"/>
        </w:rPr>
        <w:br/>
        <w:t>w ramach Regionalnego Programu Operacyjnego Województwa Małopolskiego  na lata  2014-2020, Oś Priorytetowa  Wiedza i kompetencje, Działanie 10.2, Poddziałanie 10.2.2., z Europejskiego Funduszu Społecznego</w:t>
      </w:r>
    </w:p>
    <w:p w:rsidR="00AA4B80" w:rsidRDefault="00AA4B80">
      <w:pPr>
        <w:spacing w:line="360" w:lineRule="auto"/>
        <w:jc w:val="center"/>
        <w:rPr>
          <w:b/>
          <w:sz w:val="28"/>
          <w:szCs w:val="22"/>
          <w:lang w:val="pl-PL"/>
        </w:rPr>
      </w:pPr>
    </w:p>
    <w:p w:rsidR="00AA4B80" w:rsidRDefault="00AA4B80">
      <w:pPr>
        <w:jc w:val="center"/>
      </w:pPr>
      <w:r>
        <w:rPr>
          <w:b/>
          <w:sz w:val="28"/>
          <w:szCs w:val="28"/>
          <w:lang w:val="pl-PL"/>
        </w:rPr>
        <w:t xml:space="preserve"> </w:t>
      </w:r>
      <w:r>
        <w:rPr>
          <w:rFonts w:cs="Verdana"/>
          <w:b/>
          <w:sz w:val="28"/>
          <w:szCs w:val="28"/>
          <w:lang w:val="pl-PL"/>
        </w:rPr>
        <w:t>nr projektu RPMP.10.02.02-12-0</w:t>
      </w:r>
      <w:r w:rsidR="00D34FCE">
        <w:rPr>
          <w:rFonts w:cs="Verdana"/>
          <w:b/>
          <w:sz w:val="28"/>
          <w:szCs w:val="28"/>
          <w:lang w:val="pl-PL"/>
        </w:rPr>
        <w:t>038</w:t>
      </w:r>
      <w:r>
        <w:rPr>
          <w:rFonts w:cs="Verdana"/>
          <w:b/>
          <w:sz w:val="28"/>
          <w:szCs w:val="28"/>
          <w:lang w:val="pl-PL"/>
        </w:rPr>
        <w:t>/1</w:t>
      </w:r>
      <w:r w:rsidR="00D34FCE">
        <w:rPr>
          <w:rFonts w:cs="Verdana"/>
          <w:b/>
          <w:sz w:val="28"/>
          <w:szCs w:val="28"/>
          <w:lang w:val="pl-PL"/>
        </w:rPr>
        <w:t>9</w:t>
      </w:r>
    </w:p>
    <w:p w:rsidR="00AA4B80" w:rsidRDefault="00AA4B80">
      <w:pPr>
        <w:jc w:val="center"/>
        <w:rPr>
          <w:rFonts w:ascii="Verdana" w:hAnsi="Verdana" w:cs="Verdana"/>
          <w:b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sz w:val="22"/>
          <w:szCs w:val="22"/>
          <w:shd w:val="clear" w:color="auto" w:fill="FFFF00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sz w:val="22"/>
          <w:szCs w:val="22"/>
          <w:shd w:val="clear" w:color="auto" w:fill="FFFF00"/>
          <w:lang w:val="pl-PL"/>
        </w:rPr>
      </w:pPr>
    </w:p>
    <w:p w:rsidR="00AA4B80" w:rsidRPr="00D34FCE" w:rsidRDefault="00AA4B80">
      <w:pPr>
        <w:rPr>
          <w:lang w:val="pl-PL"/>
        </w:rPr>
      </w:pPr>
      <w:r>
        <w:rPr>
          <w:b/>
          <w:lang w:val="pl-PL"/>
        </w:rPr>
        <w:t>Beneficjent</w:t>
      </w:r>
      <w:r>
        <w:rPr>
          <w:lang w:val="pl-PL"/>
        </w:rPr>
        <w:t>: Powiat Miechowski</w:t>
      </w:r>
    </w:p>
    <w:p w:rsidR="00AA4B80" w:rsidRDefault="00AA4B80">
      <w:pPr>
        <w:rPr>
          <w:lang w:val="pl-PL"/>
        </w:rPr>
      </w:pPr>
    </w:p>
    <w:p w:rsidR="00AA4B80" w:rsidRDefault="00AA4B80">
      <w:pPr>
        <w:rPr>
          <w:lang w:val="pl-PL"/>
        </w:rPr>
      </w:pPr>
    </w:p>
    <w:p w:rsidR="00AA4B80" w:rsidRDefault="00AA4B80">
      <w:pPr>
        <w:jc w:val="center"/>
        <w:rPr>
          <w:lang w:val="pl-PL"/>
        </w:rPr>
      </w:pPr>
    </w:p>
    <w:p w:rsidR="00AA4B80" w:rsidRPr="00D34FCE" w:rsidRDefault="00AA4B80">
      <w:pPr>
        <w:spacing w:line="360" w:lineRule="auto"/>
        <w:rPr>
          <w:lang w:val="pl-PL"/>
        </w:rPr>
      </w:pPr>
      <w:r>
        <w:rPr>
          <w:b/>
          <w:lang w:val="pl-PL"/>
        </w:rPr>
        <w:t xml:space="preserve">Realizatorzy projektu: </w:t>
      </w:r>
    </w:p>
    <w:p w:rsidR="00AA4B80" w:rsidRPr="00D34FCE" w:rsidRDefault="00AA4B80">
      <w:pPr>
        <w:spacing w:line="360" w:lineRule="auto"/>
        <w:rPr>
          <w:lang w:val="pl-PL"/>
        </w:rPr>
      </w:pPr>
      <w:r>
        <w:rPr>
          <w:lang w:val="pl-PL"/>
        </w:rPr>
        <w:t>Zespół Szkół Nr 1 w Miechowie, ul. Racławicka 23, 32-200 Miechów</w:t>
      </w:r>
    </w:p>
    <w:p w:rsidR="00AA4B80" w:rsidRPr="00D34FCE" w:rsidRDefault="00AA4B80">
      <w:pPr>
        <w:spacing w:line="360" w:lineRule="auto"/>
        <w:rPr>
          <w:lang w:val="pl-PL"/>
        </w:rPr>
      </w:pPr>
      <w:r>
        <w:rPr>
          <w:lang w:val="pl-PL"/>
        </w:rPr>
        <w:t>Zespół Szkół Nr 2 im. Jana Pawła II, ul. B. Prusa 2, 32-200 Miechów</w:t>
      </w:r>
    </w:p>
    <w:p w:rsidR="00AA4B80" w:rsidRDefault="00AA4B80">
      <w:pPr>
        <w:spacing w:line="360" w:lineRule="auto"/>
        <w:rPr>
          <w:rFonts w:eastAsia="ArialMT"/>
          <w:lang w:val="pl-PL"/>
        </w:rPr>
      </w:pPr>
    </w:p>
    <w:p w:rsidR="00AA4B80" w:rsidRDefault="00AA4B80">
      <w:pPr>
        <w:jc w:val="center"/>
        <w:rPr>
          <w:rFonts w:eastAsia="ArialMT"/>
          <w:b/>
          <w:bCs/>
          <w:lang w:val="pl-PL"/>
        </w:rPr>
      </w:pPr>
    </w:p>
    <w:p w:rsidR="00AA4B80" w:rsidRDefault="00AA4B80">
      <w:pPr>
        <w:jc w:val="center"/>
        <w:rPr>
          <w:rFonts w:ascii="Verdana" w:eastAsia="ArialMT" w:hAnsi="Verdana" w:cs="Verdana"/>
          <w:b/>
          <w:bCs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857102" w:rsidRDefault="00857102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857102" w:rsidRDefault="00857102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857102" w:rsidRDefault="00857102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AA4B80" w:rsidRDefault="00AA4B80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AA4B80" w:rsidRPr="00D34FCE" w:rsidRDefault="00AA4B80">
      <w:pPr>
        <w:jc w:val="center"/>
        <w:rPr>
          <w:lang w:val="pl-PL"/>
        </w:rPr>
      </w:pPr>
      <w:r>
        <w:rPr>
          <w:b/>
          <w:lang w:val="pl-PL"/>
        </w:rPr>
        <w:lastRenderedPageBreak/>
        <w:t>Postanowienia ogólne</w:t>
      </w:r>
    </w:p>
    <w:p w:rsidR="00AA4B80" w:rsidRDefault="00AA4B80">
      <w:pPr>
        <w:jc w:val="center"/>
        <w:rPr>
          <w:b/>
          <w:lang w:val="pl-PL"/>
        </w:rPr>
      </w:pPr>
    </w:p>
    <w:p w:rsidR="00AA4B80" w:rsidRPr="00D34FCE" w:rsidRDefault="00AA4B80">
      <w:pPr>
        <w:jc w:val="center"/>
        <w:rPr>
          <w:lang w:val="pl-PL"/>
        </w:rPr>
      </w:pPr>
      <w:r>
        <w:rPr>
          <w:b/>
          <w:sz w:val="22"/>
          <w:lang w:val="pl-PL"/>
        </w:rPr>
        <w:t>§ 1</w:t>
      </w:r>
    </w:p>
    <w:p w:rsidR="00AA4B80" w:rsidRDefault="00AA4B80">
      <w:pPr>
        <w:rPr>
          <w:lang w:val="pl-PL"/>
        </w:rPr>
      </w:pPr>
    </w:p>
    <w:p w:rsidR="00AA4B80" w:rsidRPr="00D34FCE" w:rsidRDefault="00AA4B80">
      <w:pPr>
        <w:jc w:val="both"/>
        <w:rPr>
          <w:lang w:val="pl-PL"/>
        </w:rPr>
      </w:pPr>
      <w:r>
        <w:rPr>
          <w:lang w:val="pl-PL"/>
        </w:rPr>
        <w:t>1. Ilekroć w niniejszym dokumencie jest mowa o:</w:t>
      </w:r>
    </w:p>
    <w:p w:rsidR="00AA4B80" w:rsidRPr="00D34FCE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color w:val="000000"/>
          <w:lang w:val="pl-PL"/>
        </w:rPr>
        <w:t xml:space="preserve">Projekcie – należy przez to rozumieć Projekt </w:t>
      </w:r>
      <w:r>
        <w:rPr>
          <w:b/>
          <w:color w:val="000000"/>
          <w:lang w:val="pl-PL"/>
        </w:rPr>
        <w:t xml:space="preserve"> „</w:t>
      </w:r>
      <w:r w:rsidR="00E751E4">
        <w:rPr>
          <w:b/>
          <w:color w:val="000000"/>
          <w:lang w:val="pl-PL"/>
        </w:rPr>
        <w:t>R</w:t>
      </w:r>
      <w:r>
        <w:rPr>
          <w:b/>
          <w:color w:val="000000"/>
          <w:lang w:val="pl-PL"/>
        </w:rPr>
        <w:t xml:space="preserve">ozwój Centrum Kompetencji Zawodowych Powiatu Miechowskiego na bazie Zespołu Szkół nr 1 </w:t>
      </w:r>
      <w:r>
        <w:rPr>
          <w:b/>
          <w:color w:val="000000"/>
          <w:lang w:val="pl-PL"/>
        </w:rPr>
        <w:br/>
        <w:t>i Zespołu Szkół nr 2”</w:t>
      </w:r>
    </w:p>
    <w:p w:rsidR="00AA4B80" w:rsidRPr="00D34FCE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color w:val="000000"/>
          <w:lang w:val="pl-PL"/>
        </w:rPr>
        <w:t xml:space="preserve">Regulaminie – należy przez to rozumieć regulamin rekrutacji i uczestnictwa w Projekcie  </w:t>
      </w:r>
      <w:r>
        <w:rPr>
          <w:b/>
          <w:color w:val="000000"/>
          <w:lang w:val="pl-PL"/>
        </w:rPr>
        <w:t>„</w:t>
      </w:r>
      <w:r w:rsidR="00E751E4">
        <w:rPr>
          <w:b/>
          <w:color w:val="000000"/>
          <w:lang w:val="pl-PL"/>
        </w:rPr>
        <w:t>R</w:t>
      </w:r>
      <w:r>
        <w:rPr>
          <w:b/>
          <w:color w:val="000000"/>
          <w:lang w:val="pl-PL"/>
        </w:rPr>
        <w:t>ozwój Centrum Kompetencji Zawodowych Powiatu Miechowskiego na bazie Zespołu Szkół nr 1 i Zespołu Szkół nr 2”</w:t>
      </w:r>
    </w:p>
    <w:p w:rsidR="00AA4B80" w:rsidRPr="00D34FCE" w:rsidRDefault="00AA4B80">
      <w:pPr>
        <w:numPr>
          <w:ilvl w:val="0"/>
          <w:numId w:val="2"/>
        </w:numPr>
        <w:tabs>
          <w:tab w:val="left" w:pos="840"/>
        </w:tabs>
        <w:jc w:val="both"/>
        <w:rPr>
          <w:lang w:val="pl-PL"/>
        </w:rPr>
      </w:pPr>
      <w:r>
        <w:rPr>
          <w:color w:val="000000"/>
          <w:lang w:val="pl-PL"/>
        </w:rPr>
        <w:t>Formach ws</w:t>
      </w:r>
      <w:r>
        <w:rPr>
          <w:lang w:val="pl-PL"/>
        </w:rPr>
        <w:t>parcia  – należy przez to rozumieć działania:</w:t>
      </w:r>
    </w:p>
    <w:p w:rsidR="00AA4B80" w:rsidRDefault="00AA4B80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 xml:space="preserve">kursy - nabywanie dodatkowych kwalifikacji przez uczniów w formach pozaszkolnych; </w:t>
      </w:r>
    </w:p>
    <w:p w:rsidR="00D34FCE" w:rsidRDefault="00D34FCE" w:rsidP="00D34FCE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 w:rsidRPr="00A7050C">
        <w:rPr>
          <w:lang w:val="pl-PL"/>
        </w:rPr>
        <w:t>język obcy i zajęcia wyrównawcze matematyka -  dodatkowe zajęcia dydaktyczno  - wyrównawcze</w:t>
      </w:r>
      <w:r w:rsidR="00A7050C">
        <w:rPr>
          <w:lang w:val="pl-PL"/>
        </w:rPr>
        <w:t>,</w:t>
      </w:r>
      <w:r w:rsidRPr="00D34FCE">
        <w:rPr>
          <w:lang w:val="pl-PL"/>
        </w:rPr>
        <w:t xml:space="preserve"> </w:t>
      </w:r>
    </w:p>
    <w:p w:rsidR="00D34FCE" w:rsidRPr="00D34FCE" w:rsidRDefault="00D34FCE" w:rsidP="00D34FCE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 w:rsidRPr="00D34FCE">
        <w:rPr>
          <w:lang w:val="pl-PL"/>
        </w:rPr>
        <w:t>doradztwo zawodowe – działania z obszaru doradztwa edukacyjno-zawodowego oraz orientacji zawodowej;</w:t>
      </w:r>
    </w:p>
    <w:p w:rsidR="00AA4B80" w:rsidRPr="00D34FCE" w:rsidRDefault="00AA4B80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>staże</w:t>
      </w:r>
      <w:r w:rsidR="00A7050C">
        <w:rPr>
          <w:lang w:val="pl-PL"/>
        </w:rPr>
        <w:t xml:space="preserve"> (stypendium za udział w stażu)</w:t>
      </w:r>
      <w:r>
        <w:rPr>
          <w:lang w:val="pl-PL"/>
        </w:rPr>
        <w:t xml:space="preserve"> - programy współpracy szkół  i placówek prowadzących kształcenie zawodowe z pracodawcami; </w:t>
      </w:r>
    </w:p>
    <w:p w:rsidR="00AA4B80" w:rsidRPr="00D34FCE" w:rsidRDefault="00AA4B80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 xml:space="preserve">stypendium – pomoc stypendialna dla uczniów szczególnie uzdolnionych </w:t>
      </w:r>
      <w:r>
        <w:rPr>
          <w:lang w:val="pl-PL"/>
        </w:rPr>
        <w:br/>
        <w:t>w zakresie przedmiotów zawodowych;</w:t>
      </w:r>
    </w:p>
    <w:p w:rsidR="00AA4B80" w:rsidRDefault="00A7050C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 w:rsidRPr="00A7050C">
        <w:rPr>
          <w:lang w:val="pl-PL"/>
        </w:rPr>
        <w:t>kursy i szkolenia dla nauczycieli – rozwój kompetencji zawodowych kadry</w:t>
      </w:r>
      <w:r>
        <w:rPr>
          <w:lang w:val="pl-PL"/>
        </w:rPr>
        <w:t>,</w:t>
      </w:r>
    </w:p>
    <w:p w:rsidR="00A7050C" w:rsidRPr="00A7050C" w:rsidRDefault="00A7050C" w:rsidP="00A7050C">
      <w:pPr>
        <w:numPr>
          <w:ilvl w:val="0"/>
          <w:numId w:val="3"/>
        </w:numPr>
        <w:tabs>
          <w:tab w:val="left" w:pos="840"/>
        </w:tabs>
        <w:jc w:val="both"/>
        <w:rPr>
          <w:lang w:val="pl-PL"/>
        </w:rPr>
      </w:pPr>
      <w:r w:rsidRPr="00A7050C">
        <w:rPr>
          <w:lang w:val="pl-PL"/>
        </w:rPr>
        <w:t>kółka zainteresowań - zajęcia rozwijające zainteresowania uczniów</w:t>
      </w:r>
      <w:r>
        <w:rPr>
          <w:lang w:val="pl-PL"/>
        </w:rPr>
        <w:t>.</w:t>
      </w:r>
    </w:p>
    <w:p w:rsidR="00A7050C" w:rsidRPr="00D34FCE" w:rsidRDefault="00A7050C" w:rsidP="00A7050C">
      <w:pPr>
        <w:tabs>
          <w:tab w:val="left" w:pos="840"/>
        </w:tabs>
        <w:ind w:left="1200"/>
        <w:jc w:val="both"/>
        <w:rPr>
          <w:lang w:val="pl-PL"/>
        </w:rPr>
      </w:pPr>
    </w:p>
    <w:p w:rsidR="00AA4B80" w:rsidRPr="00A7050C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Realizatorze Projektu – należy przez to rozumieć szkoły Powiatu Miechowskiego: Zespół Szkół Nr 1 w Miechowie, Zespół Szkół Nr 2 im. Jana Pawła II w Miechowie, </w:t>
      </w:r>
    </w:p>
    <w:p w:rsidR="00AA4B80" w:rsidRPr="00D34FCE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Komisji Rekrutacyjnej – należy przez to rozumieć zespół wskazany przez Dyrektora  Szkoły, w której jest prowadzona dana forma wsparcia, w składzie: Koordynator danej formy wsparcia</w:t>
      </w:r>
      <w:r>
        <w:rPr>
          <w:color w:val="000000"/>
          <w:lang w:val="pl-PL"/>
        </w:rPr>
        <w:t xml:space="preserve">, Wicedyrektor lub Kierownik Kształcenia Praktycznego, co najmniej jeden nauczyciel przedmiotów zawodowych </w:t>
      </w:r>
    </w:p>
    <w:p w:rsidR="00AA4B80" w:rsidRDefault="00AA4B80">
      <w:pPr>
        <w:numPr>
          <w:ilvl w:val="0"/>
          <w:numId w:val="2"/>
        </w:numPr>
        <w:jc w:val="both"/>
      </w:pPr>
      <w:r>
        <w:rPr>
          <w:lang w:val="pl-PL"/>
        </w:rPr>
        <w:t xml:space="preserve">Koordynator danej formy wsparcia: </w:t>
      </w:r>
    </w:p>
    <w:p w:rsidR="00AA4B80" w:rsidRPr="00D34FCE" w:rsidRDefault="00AA4B80">
      <w:pPr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 xml:space="preserve">Koordynator ds. </w:t>
      </w:r>
      <w:r w:rsidR="00A7050C">
        <w:rPr>
          <w:lang w:val="pl-PL"/>
        </w:rPr>
        <w:t>staży zawodowych i współpracy z pracodawcami</w:t>
      </w:r>
      <w:r>
        <w:rPr>
          <w:lang w:val="pl-PL"/>
        </w:rPr>
        <w:t xml:space="preserve"> – osoba prowadząca sprawy związane z realizacją  staży, współpraca z pracodawcami.</w:t>
      </w:r>
    </w:p>
    <w:p w:rsidR="00AA4B80" w:rsidRPr="00D34FCE" w:rsidRDefault="00AA4B80">
      <w:pPr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 xml:space="preserve">Koordynator ds. szkoleń i kursów – osoba prowadząca sprawy związane </w:t>
      </w:r>
      <w:r>
        <w:rPr>
          <w:lang w:val="pl-PL"/>
        </w:rPr>
        <w:br/>
        <w:t>z realizacją kursów, szkoleń, zajęć wyrównawczych, stypendiów.</w:t>
      </w:r>
    </w:p>
    <w:p w:rsidR="00AA4B80" w:rsidRPr="00D34FCE" w:rsidRDefault="00AA4B80">
      <w:pPr>
        <w:numPr>
          <w:ilvl w:val="1"/>
          <w:numId w:val="2"/>
        </w:numPr>
        <w:jc w:val="both"/>
        <w:rPr>
          <w:lang w:val="pl-PL"/>
        </w:rPr>
      </w:pPr>
      <w:r>
        <w:rPr>
          <w:lang w:val="pl-PL"/>
        </w:rPr>
        <w:t>Koordynator ds. współpracy ze środowiskiem pracodawców – osoba zajmująca się sprawami w zakresie współpracy ze środowiskiem pracodawców w ramach Centrum Kompetencji Zawodowych.</w:t>
      </w:r>
    </w:p>
    <w:p w:rsidR="00AA4B80" w:rsidRPr="00D34FCE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Protokole – należy przez to rozumieć dokument potwierdzający zakwalifikowanie osób do danej formy wsparcia uwzględniający datę posiedzenia Komisji Rekrutacyjnej oraz podpisy wszystkich jej członków;</w:t>
      </w:r>
    </w:p>
    <w:p w:rsidR="00AA4B80" w:rsidRPr="00D34FCE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Szczegółowych regulaminach rekrutacji – należy przez to rozumieć regulaminy zawierające szczegółowe informacje i wymagania rekrutacyjne do danej formy wsparcia, będącymi załącznikami  do niniejszego regulaminu;</w:t>
      </w:r>
    </w:p>
    <w:p w:rsidR="00AA4B80" w:rsidRPr="00D34FCE" w:rsidRDefault="00AA4B8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Beneficjencie ostatecznym - należy przez to rozumieć ucznia uczestniczącego w formie(ach) wsparcia.</w:t>
      </w:r>
    </w:p>
    <w:p w:rsidR="00AA4B80" w:rsidRDefault="00AA4B80">
      <w:pPr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AA4B80" w:rsidRDefault="00AA4B80">
      <w:pPr>
        <w:jc w:val="center"/>
      </w:pPr>
      <w:r>
        <w:rPr>
          <w:b/>
          <w:sz w:val="22"/>
          <w:lang w:val="pl-PL"/>
        </w:rPr>
        <w:lastRenderedPageBreak/>
        <w:t>§ 2</w:t>
      </w:r>
    </w:p>
    <w:p w:rsidR="00AA4B80" w:rsidRDefault="00AA4B80">
      <w:pPr>
        <w:jc w:val="center"/>
        <w:rPr>
          <w:rFonts w:ascii="Verdana" w:hAnsi="Verdana" w:cs="Verdana"/>
          <w:sz w:val="22"/>
          <w:szCs w:val="22"/>
          <w:lang w:val="pl-PL"/>
        </w:rPr>
      </w:pPr>
    </w:p>
    <w:p w:rsidR="00AA4B80" w:rsidRPr="00D34FCE" w:rsidRDefault="00AA4B80">
      <w:pPr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Projekt „</w:t>
      </w:r>
      <w:r w:rsidR="00E751E4">
        <w:rPr>
          <w:b/>
          <w:lang w:val="pl-PL"/>
        </w:rPr>
        <w:t>R</w:t>
      </w:r>
      <w:r>
        <w:rPr>
          <w:b/>
          <w:lang w:val="pl-PL"/>
        </w:rPr>
        <w:t xml:space="preserve">ozwój Centrum Kompetencji Zawodowych Powiatu Miechowskiego na bazie Zespołu Szkół Nr 1 i Zespołu Szkół Nr 2” </w:t>
      </w:r>
      <w:r>
        <w:rPr>
          <w:lang w:val="pl-PL"/>
        </w:rPr>
        <w:t>realizowany jest od 01.</w:t>
      </w:r>
      <w:r w:rsidR="00E751E4">
        <w:rPr>
          <w:lang w:val="pl-PL"/>
        </w:rPr>
        <w:t>10</w:t>
      </w:r>
      <w:r>
        <w:rPr>
          <w:lang w:val="pl-PL"/>
        </w:rPr>
        <w:t>.201</w:t>
      </w:r>
      <w:r w:rsidR="00E751E4">
        <w:rPr>
          <w:lang w:val="pl-PL"/>
        </w:rPr>
        <w:t>9</w:t>
      </w:r>
      <w:r>
        <w:rPr>
          <w:lang w:val="pl-PL"/>
        </w:rPr>
        <w:t>r. do 3</w:t>
      </w:r>
      <w:r w:rsidR="00E751E4">
        <w:rPr>
          <w:lang w:val="pl-PL"/>
        </w:rPr>
        <w:t>1</w:t>
      </w:r>
      <w:r>
        <w:rPr>
          <w:lang w:val="pl-PL"/>
        </w:rPr>
        <w:t>.</w:t>
      </w:r>
      <w:r w:rsidR="00E751E4">
        <w:rPr>
          <w:lang w:val="pl-PL"/>
        </w:rPr>
        <w:t>12</w:t>
      </w:r>
      <w:r>
        <w:rPr>
          <w:lang w:val="pl-PL"/>
        </w:rPr>
        <w:t>.20</w:t>
      </w:r>
      <w:r w:rsidR="00E751E4">
        <w:rPr>
          <w:lang w:val="pl-PL"/>
        </w:rPr>
        <w:t>21</w:t>
      </w:r>
      <w:r>
        <w:rPr>
          <w:lang w:val="pl-PL"/>
        </w:rPr>
        <w:t xml:space="preserve"> roku. </w:t>
      </w:r>
    </w:p>
    <w:p w:rsidR="00AA4B80" w:rsidRPr="00D34FCE" w:rsidRDefault="00AA4B80">
      <w:pPr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Projekt jest współfinansowany ze środków Europejskiego Funduszu Społecznego w ramach Regionalnego Programu Operacyjnego Województwa Małopolskiego na lata 2014-2020, w ramach 10. Osi Priorytetowej Wiedza i kompetencje, Działanie 10.2 Rozwój kształcenia zawodowego, Poddziałanie 10.2.2 Kształcenie zawodowe uczniów SPR</w:t>
      </w:r>
    </w:p>
    <w:p w:rsidR="00AA4B80" w:rsidRPr="00D34FCE" w:rsidRDefault="00AA4B80">
      <w:pPr>
        <w:numPr>
          <w:ilvl w:val="0"/>
          <w:numId w:val="8"/>
        </w:numPr>
        <w:tabs>
          <w:tab w:val="left" w:pos="426"/>
        </w:tabs>
        <w:jc w:val="both"/>
        <w:rPr>
          <w:lang w:val="pl-PL"/>
        </w:rPr>
      </w:pPr>
      <w:r>
        <w:rPr>
          <w:rFonts w:eastAsia="ArialMT"/>
          <w:lang w:val="pl-PL"/>
        </w:rPr>
        <w:t>Celem głównym projektu jest przygotowanie uczniów do efektywnego funkcjonowania na rynku pracy poprzez zapewnienie im warunków do wszechstronnego rozwoju i zdobywania rzetelnej wiedzy zgodnej z potrzebami rynku pracy a tym samym zwiększenie ich szans na zatrudnienie.</w:t>
      </w:r>
    </w:p>
    <w:p w:rsidR="00AA4B80" w:rsidRDefault="00AA4B80">
      <w:pPr>
        <w:tabs>
          <w:tab w:val="left" w:pos="426"/>
        </w:tabs>
        <w:jc w:val="both"/>
        <w:rPr>
          <w:rFonts w:eastAsia="ArialMT"/>
          <w:lang w:val="pl-PL"/>
        </w:rPr>
      </w:pPr>
    </w:p>
    <w:p w:rsidR="00AA4B80" w:rsidRDefault="00AA4B80">
      <w:pPr>
        <w:tabs>
          <w:tab w:val="left" w:pos="426"/>
        </w:tabs>
        <w:jc w:val="center"/>
        <w:rPr>
          <w:rFonts w:eastAsia="ArialMT"/>
          <w:lang w:val="pl-PL"/>
        </w:rPr>
      </w:pPr>
    </w:p>
    <w:p w:rsidR="00AA4B80" w:rsidRDefault="00AA4B80">
      <w:pPr>
        <w:jc w:val="center"/>
      </w:pPr>
      <w:r>
        <w:rPr>
          <w:b/>
          <w:sz w:val="22"/>
          <w:lang w:val="pl-PL"/>
        </w:rPr>
        <w:t>§ 3</w:t>
      </w:r>
    </w:p>
    <w:p w:rsidR="00AA4B80" w:rsidRDefault="00AA4B80">
      <w:pPr>
        <w:tabs>
          <w:tab w:val="left" w:pos="426"/>
        </w:tabs>
        <w:jc w:val="center"/>
        <w:rPr>
          <w:rFonts w:eastAsia="ArialMT"/>
          <w:lang w:val="pl-PL"/>
        </w:rPr>
      </w:pPr>
    </w:p>
    <w:p w:rsidR="00AA4B80" w:rsidRDefault="00AA4B80">
      <w:pPr>
        <w:jc w:val="center"/>
      </w:pPr>
      <w:r>
        <w:rPr>
          <w:b/>
          <w:lang w:val="pl-PL"/>
        </w:rPr>
        <w:t>Zakres wsparcia</w:t>
      </w:r>
      <w:r>
        <w:rPr>
          <w:b/>
          <w:lang w:val="pl-PL"/>
        </w:rPr>
        <w:br/>
      </w:r>
    </w:p>
    <w:p w:rsidR="00AA4B80" w:rsidRPr="00D34FCE" w:rsidRDefault="00AA4B80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 ramach projektu realizowane będą następujące działania:</w:t>
      </w:r>
    </w:p>
    <w:p w:rsidR="00702E9C" w:rsidRDefault="00702E9C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 xml:space="preserve">Nabywanie dodatkowych kwalifikacji przez uczniów w formach pozaszkolnych; </w:t>
      </w:r>
    </w:p>
    <w:p w:rsidR="00702E9C" w:rsidRDefault="00702E9C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>D</w:t>
      </w:r>
      <w:r w:rsidRPr="00A7050C">
        <w:rPr>
          <w:lang w:val="pl-PL"/>
        </w:rPr>
        <w:t>odatkowe zajęcia dydaktyczno  - wyrównawcze</w:t>
      </w:r>
      <w:r>
        <w:rPr>
          <w:lang w:val="pl-PL"/>
        </w:rPr>
        <w:t>,</w:t>
      </w:r>
      <w:r w:rsidRPr="00D34FCE">
        <w:rPr>
          <w:lang w:val="pl-PL"/>
        </w:rPr>
        <w:t xml:space="preserve"> </w:t>
      </w:r>
    </w:p>
    <w:p w:rsidR="00702E9C" w:rsidRPr="00D34FCE" w:rsidRDefault="00702E9C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>D</w:t>
      </w:r>
      <w:r w:rsidRPr="00D34FCE">
        <w:rPr>
          <w:lang w:val="pl-PL"/>
        </w:rPr>
        <w:t>ziałania z obszaru doradztwa edukacyjno-zawodowego oraz orientacji zawodowej;</w:t>
      </w:r>
    </w:p>
    <w:p w:rsidR="00702E9C" w:rsidRPr="00D34FCE" w:rsidRDefault="00702E9C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>Program</w:t>
      </w:r>
      <w:r w:rsidR="00DD28F1">
        <w:rPr>
          <w:lang w:val="pl-PL"/>
        </w:rPr>
        <w:t>y</w:t>
      </w:r>
      <w:r>
        <w:rPr>
          <w:lang w:val="pl-PL"/>
        </w:rPr>
        <w:t xml:space="preserve"> współpracy szkół  i placówek prowadzących kształcenie zawodowe z pracodawcami; </w:t>
      </w:r>
    </w:p>
    <w:p w:rsidR="00702E9C" w:rsidRPr="00D34FCE" w:rsidRDefault="00702E9C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 xml:space="preserve">Pomoc stypendialna dla uczniów szczególnie uzdolnionych </w:t>
      </w:r>
      <w:r>
        <w:rPr>
          <w:lang w:val="pl-PL"/>
        </w:rPr>
        <w:br/>
        <w:t>w zakresie przedmiotów zawodowych;</w:t>
      </w:r>
    </w:p>
    <w:p w:rsidR="00702E9C" w:rsidRDefault="00702E9C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>R</w:t>
      </w:r>
      <w:r w:rsidRPr="00A7050C">
        <w:rPr>
          <w:lang w:val="pl-PL"/>
        </w:rPr>
        <w:t>ozwój kompetencji zawodowych kadry</w:t>
      </w:r>
      <w:r>
        <w:rPr>
          <w:lang w:val="pl-PL"/>
        </w:rPr>
        <w:t>,</w:t>
      </w:r>
    </w:p>
    <w:p w:rsidR="00702E9C" w:rsidRPr="00A7050C" w:rsidRDefault="00DD28F1" w:rsidP="00702E9C">
      <w:pPr>
        <w:numPr>
          <w:ilvl w:val="1"/>
          <w:numId w:val="4"/>
        </w:numPr>
        <w:tabs>
          <w:tab w:val="left" w:pos="840"/>
        </w:tabs>
        <w:jc w:val="both"/>
        <w:rPr>
          <w:lang w:val="pl-PL"/>
        </w:rPr>
      </w:pPr>
      <w:r>
        <w:rPr>
          <w:lang w:val="pl-PL"/>
        </w:rPr>
        <w:t>Z</w:t>
      </w:r>
      <w:r w:rsidR="00702E9C" w:rsidRPr="00A7050C">
        <w:rPr>
          <w:lang w:val="pl-PL"/>
        </w:rPr>
        <w:t>ajęcia rozwijające zainteresowania uczniów</w:t>
      </w:r>
      <w:r w:rsidR="00702E9C">
        <w:rPr>
          <w:lang w:val="pl-PL"/>
        </w:rPr>
        <w:t>.</w:t>
      </w:r>
    </w:p>
    <w:p w:rsidR="00AA4B80" w:rsidRDefault="00AA4B80">
      <w:pPr>
        <w:numPr>
          <w:ilvl w:val="1"/>
          <w:numId w:val="4"/>
        </w:numPr>
        <w:autoSpaceDE w:val="0"/>
        <w:jc w:val="both"/>
      </w:pPr>
      <w:r>
        <w:rPr>
          <w:bCs/>
          <w:lang w:val="pl-PL"/>
        </w:rPr>
        <w:t xml:space="preserve">Modernizacja </w:t>
      </w:r>
      <w:r w:rsidR="00DD28F1">
        <w:rPr>
          <w:bCs/>
          <w:lang w:val="pl-PL"/>
        </w:rPr>
        <w:t xml:space="preserve">sal i </w:t>
      </w:r>
      <w:r>
        <w:rPr>
          <w:bCs/>
          <w:lang w:val="pl-PL"/>
        </w:rPr>
        <w:t>pomieszczeń.</w:t>
      </w:r>
    </w:p>
    <w:p w:rsidR="00AA4B80" w:rsidRPr="00D34FCE" w:rsidRDefault="00DD28F1">
      <w:pPr>
        <w:numPr>
          <w:ilvl w:val="1"/>
          <w:numId w:val="4"/>
        </w:numPr>
        <w:autoSpaceDE w:val="0"/>
        <w:jc w:val="both"/>
        <w:rPr>
          <w:lang w:val="pl-PL"/>
        </w:rPr>
      </w:pPr>
      <w:r>
        <w:rPr>
          <w:bCs/>
          <w:lang w:val="pl-PL"/>
        </w:rPr>
        <w:t>Z</w:t>
      </w:r>
      <w:r w:rsidR="00AA4B80">
        <w:rPr>
          <w:bCs/>
          <w:lang w:val="pl-PL"/>
        </w:rPr>
        <w:t>akup środków trwałych.</w:t>
      </w:r>
    </w:p>
    <w:p w:rsidR="00AA4B80" w:rsidRPr="00D34FCE" w:rsidRDefault="00AA4B80">
      <w:pPr>
        <w:numPr>
          <w:ilvl w:val="0"/>
          <w:numId w:val="4"/>
        </w:numPr>
        <w:tabs>
          <w:tab w:val="left" w:pos="-1920"/>
        </w:tabs>
        <w:jc w:val="both"/>
        <w:rPr>
          <w:lang w:val="pl-PL"/>
        </w:rPr>
      </w:pPr>
      <w:r>
        <w:rPr>
          <w:lang w:val="pl-PL"/>
        </w:rPr>
        <w:t xml:space="preserve">Formy wsparcia, o których mowa w ust. 1 będą się odbywać na podstawie szczegółowych harmonogramów sporządzanych przez prowadzącego zajęcia </w:t>
      </w:r>
      <w:r>
        <w:rPr>
          <w:lang w:val="pl-PL"/>
        </w:rPr>
        <w:br/>
        <w:t xml:space="preserve">w porozumieniu z Koordynatorem Projektu.  Harmonogramy będą publikowane na tablicy ogłoszeń w siedzibie Realizatora oraz dostarczane do </w:t>
      </w:r>
      <w:r>
        <w:rPr>
          <w:color w:val="000000"/>
          <w:shd w:val="clear" w:color="auto" w:fill="FFFFFF"/>
          <w:lang w:val="pl-PL"/>
        </w:rPr>
        <w:t>Koordynatora  Projektu.</w:t>
      </w:r>
    </w:p>
    <w:p w:rsidR="00AA4B80" w:rsidRPr="00D34FCE" w:rsidRDefault="00AA4B80">
      <w:pPr>
        <w:numPr>
          <w:ilvl w:val="0"/>
          <w:numId w:val="4"/>
        </w:numPr>
        <w:tabs>
          <w:tab w:val="left" w:pos="-1920"/>
        </w:tabs>
        <w:jc w:val="both"/>
        <w:rPr>
          <w:lang w:val="pl-PL"/>
        </w:rPr>
      </w:pPr>
      <w:r>
        <w:rPr>
          <w:lang w:val="pl-PL"/>
        </w:rPr>
        <w:t xml:space="preserve">W uzasadnionych przypadkach dopuszcza się możliwość do dokonywania zmian </w:t>
      </w:r>
      <w:r>
        <w:rPr>
          <w:lang w:val="pl-PL"/>
        </w:rPr>
        <w:br/>
        <w:t xml:space="preserve">w harmonogramie zajęć po uzyskaniu akceptacji </w:t>
      </w:r>
      <w:r>
        <w:rPr>
          <w:color w:val="000000"/>
          <w:lang w:val="pl-PL"/>
        </w:rPr>
        <w:t>Koordynatora  Projektu.</w:t>
      </w:r>
    </w:p>
    <w:p w:rsidR="00AA4B80" w:rsidRDefault="00AA4B80">
      <w:pPr>
        <w:jc w:val="center"/>
        <w:rPr>
          <w:b/>
          <w:lang w:val="pl-PL"/>
        </w:rPr>
      </w:pPr>
    </w:p>
    <w:p w:rsidR="00AA4B80" w:rsidRPr="00D34FCE" w:rsidRDefault="00AA4B80">
      <w:pPr>
        <w:jc w:val="center"/>
        <w:rPr>
          <w:lang w:val="pl-PL"/>
        </w:rPr>
      </w:pPr>
      <w:r>
        <w:rPr>
          <w:b/>
          <w:lang w:val="pl-PL"/>
        </w:rPr>
        <w:t>§ 4</w:t>
      </w:r>
    </w:p>
    <w:p w:rsidR="00AA4B80" w:rsidRDefault="00AA4B80">
      <w:pPr>
        <w:jc w:val="center"/>
        <w:rPr>
          <w:lang w:val="pl-PL"/>
        </w:rPr>
      </w:pPr>
    </w:p>
    <w:p w:rsidR="00AA4B80" w:rsidRPr="00D34FCE" w:rsidRDefault="00AA4B80">
      <w:pPr>
        <w:jc w:val="center"/>
        <w:rPr>
          <w:lang w:val="pl-PL"/>
        </w:rPr>
      </w:pPr>
      <w:r>
        <w:rPr>
          <w:b/>
          <w:lang w:val="pl-PL"/>
        </w:rPr>
        <w:t xml:space="preserve">Zasady rekrutacji uczniów </w:t>
      </w:r>
    </w:p>
    <w:p w:rsidR="00AA4B80" w:rsidRDefault="00AA4B80">
      <w:pPr>
        <w:ind w:left="426" w:hanging="426"/>
        <w:jc w:val="both"/>
        <w:rPr>
          <w:b/>
          <w:lang w:val="pl-PL"/>
        </w:rPr>
      </w:pPr>
    </w:p>
    <w:p w:rsidR="00AA4B80" w:rsidRPr="00D34FCE" w:rsidRDefault="00AA4B80">
      <w:pPr>
        <w:autoSpaceDE w:val="0"/>
        <w:ind w:left="284" w:hanging="284"/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rFonts w:eastAsia="ArialMT"/>
          <w:lang w:val="pl-PL"/>
        </w:rPr>
        <w:t xml:space="preserve">Rekrutacja uczniów przeprowadzona będzie w oparciu  o </w:t>
      </w:r>
      <w:r>
        <w:rPr>
          <w:lang w:val="pl-PL"/>
        </w:rPr>
        <w:t xml:space="preserve">następujące </w:t>
      </w:r>
      <w:r>
        <w:rPr>
          <w:rFonts w:eastAsia="ArialMT"/>
          <w:lang w:val="pl-PL"/>
        </w:rPr>
        <w:t xml:space="preserve"> zasady:</w:t>
      </w:r>
    </w:p>
    <w:p w:rsidR="00AA4B80" w:rsidRPr="00FB2295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W przypadku każdej z form wsparcia rekrutacja będzie prowadzona miejscowo </w:t>
      </w:r>
      <w:r>
        <w:rPr>
          <w:lang w:val="pl-PL"/>
        </w:rPr>
        <w:br/>
        <w:t xml:space="preserve">w każdej ze szkół na podstawie  regulaminów oraz kryteriów dostępu, kryteriów </w:t>
      </w:r>
      <w:r w:rsidRPr="00FB2295">
        <w:rPr>
          <w:lang w:val="pl-PL"/>
        </w:rPr>
        <w:lastRenderedPageBreak/>
        <w:t>punktowych i preferencyjnych określonych w regulaminie szczegółowym na  daną formę wsparcia.</w:t>
      </w:r>
    </w:p>
    <w:p w:rsidR="00AA4B80" w:rsidRPr="00FB2295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 w:rsidRPr="00FB2295">
        <w:rPr>
          <w:lang w:val="pl-PL"/>
        </w:rPr>
        <w:t>Pierwszeństwo mają uczn</w:t>
      </w:r>
      <w:r w:rsidR="00FB2295">
        <w:rPr>
          <w:lang w:val="pl-PL"/>
        </w:rPr>
        <w:t>iowie którzy kształcą się w danym zawodzie</w:t>
      </w:r>
      <w:r w:rsidRPr="00FB2295">
        <w:rPr>
          <w:lang w:val="pl-PL"/>
        </w:rPr>
        <w:t xml:space="preserve"> objęt</w:t>
      </w:r>
      <w:r w:rsidR="00FB2295">
        <w:rPr>
          <w:lang w:val="pl-PL"/>
        </w:rPr>
        <w:t>ym</w:t>
      </w:r>
      <w:r w:rsidRPr="00FB2295">
        <w:rPr>
          <w:lang w:val="pl-PL"/>
        </w:rPr>
        <w:t xml:space="preserve"> </w:t>
      </w:r>
      <w:r w:rsidR="00534E48" w:rsidRPr="00FB2295">
        <w:rPr>
          <w:color w:val="000000"/>
          <w:lang w:val="pl-PL"/>
        </w:rPr>
        <w:t>kursem</w:t>
      </w:r>
      <w:r w:rsidRPr="00FB2295">
        <w:rPr>
          <w:color w:val="FF6600"/>
          <w:lang w:val="pl-PL"/>
        </w:rPr>
        <w:t xml:space="preserve"> </w:t>
      </w:r>
      <w:r w:rsidRPr="00FB2295">
        <w:rPr>
          <w:color w:val="000000"/>
          <w:lang w:val="pl-PL"/>
        </w:rPr>
        <w:t>w danej szkoły</w:t>
      </w:r>
      <w:r w:rsidRPr="00FB2295">
        <w:rPr>
          <w:color w:val="FF6600"/>
          <w:lang w:val="pl-PL"/>
        </w:rPr>
        <w:t xml:space="preserve"> </w:t>
      </w:r>
      <w:r w:rsidRPr="00FB2295">
        <w:rPr>
          <w:color w:val="000000"/>
          <w:lang w:val="pl-PL"/>
        </w:rPr>
        <w:t xml:space="preserve">oraz wykazują </w:t>
      </w:r>
      <w:r w:rsidRPr="00FB2295">
        <w:rPr>
          <w:lang w:val="pl-PL"/>
        </w:rPr>
        <w:t xml:space="preserve">gotowość podnoszenia swoich kompetencji </w:t>
      </w:r>
    </w:p>
    <w:p w:rsidR="00AA4B80" w:rsidRPr="00FB2295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 w:rsidRPr="00FB2295">
        <w:rPr>
          <w:lang w:val="pl-PL"/>
        </w:rPr>
        <w:t>Uczestnikiem projektu może być osoba spełniająca łącznie następujące kryteria: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 w:rsidRPr="00FB2295">
        <w:rPr>
          <w:sz w:val="23"/>
          <w:szCs w:val="23"/>
          <w:lang w:val="pl-PL"/>
        </w:rPr>
        <w:t xml:space="preserve">jest </w:t>
      </w:r>
      <w:r w:rsidRPr="00FB2295">
        <w:rPr>
          <w:lang w:val="pl-PL"/>
        </w:rPr>
        <w:t>uczniem</w:t>
      </w:r>
      <w:r>
        <w:rPr>
          <w:lang w:val="pl-PL"/>
        </w:rPr>
        <w:t xml:space="preserve"> szkoły ponadgimnazjalnej/ponadpodstawowej, dla której Powiat Miechowski jest organem prowadzącym, 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>
        <w:rPr>
          <w:lang w:val="pl-PL"/>
        </w:rPr>
        <w:t xml:space="preserve">w okresie trwania określonej formy wsparcia ma status ucznia w/w szkoły, 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>
        <w:rPr>
          <w:lang w:val="pl-PL"/>
        </w:rPr>
        <w:t xml:space="preserve">jest zainteresowana kształceniem i podnoszeniem swoich kwalifikacji, 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>
        <w:rPr>
          <w:lang w:val="pl-PL"/>
        </w:rPr>
        <w:t>wyraża dobrowolną chęć uczestnictwa w wybranych formach wsparcia,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>
        <w:rPr>
          <w:lang w:val="pl-PL"/>
        </w:rPr>
        <w:t>złoży wszystkie</w:t>
      </w:r>
      <w:r>
        <w:rPr>
          <w:sz w:val="23"/>
          <w:szCs w:val="23"/>
          <w:lang w:val="pl-PL"/>
        </w:rPr>
        <w:t xml:space="preserve"> wymagane dokumenty określone w szczegółowym regulaminie rekrutacji.</w:t>
      </w:r>
      <w:r>
        <w:rPr>
          <w:lang w:val="pl-PL"/>
        </w:rPr>
        <w:t xml:space="preserve">  </w:t>
      </w:r>
    </w:p>
    <w:p w:rsidR="00AA4B80" w:rsidRPr="00D34FCE" w:rsidRDefault="00AA4B80">
      <w:pPr>
        <w:pStyle w:val="Tekstpodstawowywcity"/>
        <w:numPr>
          <w:ilvl w:val="1"/>
          <w:numId w:val="9"/>
        </w:numPr>
        <w:spacing w:after="0"/>
        <w:jc w:val="both"/>
        <w:rPr>
          <w:lang w:val="pl-PL"/>
        </w:rPr>
      </w:pPr>
      <w:r>
        <w:rPr>
          <w:lang w:val="pl-PL" w:eastAsia="pl-PL"/>
        </w:rPr>
        <w:t>kolejnym kryterium będzie miejsce w rankingu wg ilości punktów uzyskanych na daną formę wsparcia wg regulaminu szczegółowego,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>
        <w:rPr>
          <w:lang w:val="pl-PL"/>
        </w:rPr>
        <w:t>inne wymagane kryteria wynikające z regulaminu szczegółowego na daną formę wsparcia.</w:t>
      </w:r>
    </w:p>
    <w:p w:rsidR="00AA4B80" w:rsidRPr="00D34FCE" w:rsidRDefault="00AA4B80">
      <w:pPr>
        <w:numPr>
          <w:ilvl w:val="1"/>
          <w:numId w:val="9"/>
        </w:numPr>
        <w:jc w:val="both"/>
        <w:rPr>
          <w:lang w:val="pl-PL"/>
        </w:rPr>
      </w:pPr>
      <w:r>
        <w:rPr>
          <w:lang w:val="pl-PL"/>
        </w:rPr>
        <w:t>w dalszej kolejności, w przypadku uczniów, którzy uzyskali taką samą ilość punktów będzie decydować kolejność zgłoszenia.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Rekrutacja będzie prowadzona rozdzielnie w każdej szkole  na wszystkie formy wsparcia, u po</w:t>
      </w:r>
      <w:r>
        <w:rPr>
          <w:lang w:val="pl-PL"/>
        </w:rPr>
        <w:t>szczególnych koordynatorów.</w:t>
      </w:r>
      <w:r>
        <w:rPr>
          <w:color w:val="000000"/>
          <w:lang w:val="pl-PL"/>
        </w:rPr>
        <w:t xml:space="preserve"> </w:t>
      </w:r>
      <w:r w:rsidR="00FB2295">
        <w:rPr>
          <w:color w:val="000000"/>
          <w:lang w:val="pl-PL"/>
        </w:rPr>
        <w:t>R</w:t>
      </w:r>
      <w:r>
        <w:rPr>
          <w:color w:val="000000"/>
          <w:lang w:val="pl-PL"/>
        </w:rPr>
        <w:t xml:space="preserve">ekrutacja będzie prowadzona w </w:t>
      </w:r>
      <w:r w:rsidR="00534E48">
        <w:rPr>
          <w:color w:val="000000"/>
          <w:lang w:val="pl-PL"/>
        </w:rPr>
        <w:t>zawodach objętych daną formą</w:t>
      </w:r>
      <w:r>
        <w:rPr>
          <w:color w:val="000000"/>
          <w:lang w:val="pl-PL"/>
        </w:rPr>
        <w:t xml:space="preserve">, w przypadku braku uczestników, będzie prowadzona rekrutacja uzupełniająca z pozostałych </w:t>
      </w:r>
      <w:r w:rsidR="00FB2295">
        <w:rPr>
          <w:color w:val="000000"/>
          <w:lang w:val="pl-PL"/>
        </w:rPr>
        <w:t>zawodów w CKZ.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lang w:val="pl-PL"/>
        </w:rPr>
        <w:t>Rekrutację przeprowadzać będzie Komisja Rekrutacyjna powołana przez Dyrektora szkoły, odrębnie w każdej ze szkół.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lang w:val="pl-PL"/>
        </w:rPr>
        <w:t>Rekrutacja będzie prowadzona poprzez: umieszczenie informacji na stron</w:t>
      </w:r>
      <w:r w:rsidR="00FB2295">
        <w:rPr>
          <w:lang w:val="pl-PL"/>
        </w:rPr>
        <w:t xml:space="preserve">ie </w:t>
      </w:r>
      <w:r>
        <w:rPr>
          <w:lang w:val="pl-PL"/>
        </w:rPr>
        <w:t>internetow</w:t>
      </w:r>
      <w:r w:rsidR="00FB2295">
        <w:rPr>
          <w:lang w:val="pl-PL"/>
        </w:rPr>
        <w:t>ej</w:t>
      </w:r>
      <w:r>
        <w:rPr>
          <w:lang w:val="pl-PL"/>
        </w:rPr>
        <w:t xml:space="preserve">, na tablicach ogłoszeń w budynkach szkół, przekazanie informacji wychowawcom klas do poinformowania </w:t>
      </w:r>
      <w:r w:rsidR="00FB2295">
        <w:rPr>
          <w:lang w:val="pl-PL"/>
        </w:rPr>
        <w:t>uczniów</w:t>
      </w:r>
      <w:r>
        <w:rPr>
          <w:lang w:val="pl-PL"/>
        </w:rPr>
        <w:t>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lang w:val="pl-PL"/>
        </w:rPr>
        <w:t xml:space="preserve">Rekrutacja potrwa co najmniej 5 dni (czas składania dokumentów), </w:t>
      </w:r>
      <w:r>
        <w:rPr>
          <w:color w:val="000000"/>
          <w:lang w:val="pl-PL"/>
        </w:rPr>
        <w:t>a uzupełniająca co</w:t>
      </w:r>
      <w:r>
        <w:rPr>
          <w:color w:val="000000"/>
          <w:u w:val="single"/>
          <w:lang w:val="pl-PL"/>
        </w:rPr>
        <w:t xml:space="preserve"> </w:t>
      </w:r>
      <w:r>
        <w:rPr>
          <w:color w:val="000000"/>
          <w:lang w:val="pl-PL"/>
        </w:rPr>
        <w:t>najmniej 3 dni.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lang w:val="pl-PL"/>
        </w:rPr>
        <w:t>Uczeń/ucze</w:t>
      </w:r>
      <w:r>
        <w:rPr>
          <w:rFonts w:eastAsia="ArialMT"/>
          <w:lang w:val="pl-PL"/>
        </w:rPr>
        <w:t>nnica ubiegający się o uczestnictwo w projekcie składa w 1 egzemplarzu:</w:t>
      </w:r>
    </w:p>
    <w:p w:rsidR="00AA4B80" w:rsidRPr="00D34FCE" w:rsidRDefault="00AA4B80">
      <w:pPr>
        <w:numPr>
          <w:ilvl w:val="1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poprawnie wypełniony  Formularz rekrutacyjny – załącznik nr 1</w:t>
      </w:r>
    </w:p>
    <w:p w:rsidR="00AA4B80" w:rsidRPr="00D34FCE" w:rsidRDefault="00AA4B80">
      <w:pPr>
        <w:numPr>
          <w:ilvl w:val="1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deklaracja uczestnictwa w projekcie – załącznik nr 2</w:t>
      </w:r>
    </w:p>
    <w:p w:rsidR="00AA4B80" w:rsidRPr="00D34FCE" w:rsidRDefault="00AA4B80">
      <w:pPr>
        <w:numPr>
          <w:ilvl w:val="1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oświadczenie uczestnika projektu – załącznik nr 3</w:t>
      </w:r>
    </w:p>
    <w:p w:rsidR="00AA4B80" w:rsidRPr="00D34FCE" w:rsidRDefault="00AA4B80">
      <w:pPr>
        <w:numPr>
          <w:ilvl w:val="1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oświadczenie o niepełnosprawności – załącznik nr 4</w:t>
      </w:r>
    </w:p>
    <w:p w:rsidR="00AA4B80" w:rsidRPr="00D34FCE" w:rsidRDefault="00AA4B80">
      <w:pPr>
        <w:numPr>
          <w:ilvl w:val="1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zakres danych osobowych do systemu SL2014 - załącznik nr 5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Regulamin oraz fo</w:t>
      </w:r>
      <w:r w:rsidR="0004785B">
        <w:rPr>
          <w:rFonts w:eastAsia="ArialMT"/>
          <w:lang w:val="pl-PL"/>
        </w:rPr>
        <w:t>rmularze będą dostępne na stronie</w:t>
      </w:r>
      <w:r>
        <w:rPr>
          <w:rFonts w:eastAsia="ArialMT"/>
          <w:lang w:val="pl-PL"/>
        </w:rPr>
        <w:t xml:space="preserve"> internetow</w:t>
      </w:r>
      <w:r w:rsidR="0004785B">
        <w:rPr>
          <w:rFonts w:eastAsia="ArialMT"/>
          <w:lang w:val="pl-PL"/>
        </w:rPr>
        <w:t>ej CKZ</w:t>
      </w:r>
      <w:r>
        <w:rPr>
          <w:rFonts w:eastAsia="ArialMT"/>
          <w:lang w:val="pl-PL"/>
        </w:rPr>
        <w:t xml:space="preserve"> oraz </w:t>
      </w:r>
      <w:r>
        <w:rPr>
          <w:rFonts w:eastAsia="ArialMT"/>
          <w:lang w:val="pl-PL"/>
        </w:rPr>
        <w:br/>
        <w:t>u Koordynatora danej formy wsparcia.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color w:val="000000"/>
          <w:lang w:val="pl-PL"/>
        </w:rPr>
        <w:t>Regulamin zasad rekrutacji i uczestnictwa w projekcie</w:t>
      </w:r>
      <w:r>
        <w:rPr>
          <w:rFonts w:eastAsia="ArialMT"/>
          <w:b/>
          <w:color w:val="FF6600"/>
          <w:lang w:val="pl-PL"/>
        </w:rPr>
        <w:t xml:space="preserve"> </w:t>
      </w:r>
      <w:r>
        <w:rPr>
          <w:rFonts w:eastAsia="ArialMT"/>
          <w:lang w:val="pl-PL"/>
        </w:rPr>
        <w:t xml:space="preserve"> będzie opiniowany przez Radę Programową (RP) i </w:t>
      </w:r>
      <w:r>
        <w:rPr>
          <w:rFonts w:eastAsia="ArialMT"/>
          <w:color w:val="000000"/>
          <w:lang w:val="pl-PL"/>
        </w:rPr>
        <w:t>opiniowany</w:t>
      </w:r>
      <w:r>
        <w:rPr>
          <w:rFonts w:eastAsia="ArialMT"/>
          <w:lang w:val="pl-PL"/>
        </w:rPr>
        <w:t xml:space="preserve"> przez dyrektorów. Przebieg rekrutacji </w:t>
      </w:r>
      <w:r>
        <w:rPr>
          <w:rFonts w:eastAsia="ArialMT"/>
          <w:color w:val="000000"/>
          <w:lang w:val="pl-PL"/>
        </w:rPr>
        <w:t>w danej szkole</w:t>
      </w:r>
      <w:r>
        <w:rPr>
          <w:rFonts w:eastAsia="ArialMT"/>
          <w:lang w:val="pl-PL"/>
        </w:rPr>
        <w:t xml:space="preserve"> będzie nadzorował Dyrektor szkoły oraz Koordynator do poszczególnej formy wsparcia.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rFonts w:eastAsia="ArialMT"/>
          <w:lang w:val="pl-PL"/>
        </w:rPr>
        <w:t>Uczniowie z niepełnosprawnościami będą mogli zgłosić chęć uczestnictwa poprzez wypełnienie formularza w dogodnym dla nich miejscu oraz przekazanie przez inną osobę do szkoły, biura projektu. Będzie możliwe przekazane drogą pocztową; po wcześniejszym zgłoszeniu</w:t>
      </w:r>
      <w:r w:rsidR="0004785B">
        <w:rPr>
          <w:rFonts w:eastAsia="ArialMT"/>
          <w:lang w:val="pl-PL"/>
        </w:rPr>
        <w:t>,</w:t>
      </w:r>
      <w:r>
        <w:rPr>
          <w:rFonts w:eastAsia="ArialMT"/>
          <w:lang w:val="pl-PL"/>
        </w:rPr>
        <w:t xml:space="preserve"> będzie istniała możliwość zapewnienia tłumacza języka migowego lub tłumacza przewodnika,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lang w:val="pl-PL"/>
        </w:rPr>
        <w:t xml:space="preserve">O zakwalifikowaniu uczniów/uczennic do udziału w </w:t>
      </w:r>
      <w:r w:rsidR="0004785B">
        <w:rPr>
          <w:lang w:val="pl-PL"/>
        </w:rPr>
        <w:t>danej formie wsparcia</w:t>
      </w:r>
      <w:r>
        <w:rPr>
          <w:lang w:val="pl-PL"/>
        </w:rPr>
        <w:t xml:space="preserve"> w ramach projektu</w:t>
      </w:r>
      <w:r w:rsidR="0004785B">
        <w:rPr>
          <w:lang w:val="pl-PL"/>
        </w:rPr>
        <w:t xml:space="preserve"> decyduje Komisja Rekrutacyjna,</w:t>
      </w:r>
    </w:p>
    <w:p w:rsidR="00AA4B80" w:rsidRPr="00D34FCE" w:rsidRDefault="00AA4B80">
      <w:pPr>
        <w:numPr>
          <w:ilvl w:val="0"/>
          <w:numId w:val="9"/>
        </w:numPr>
        <w:autoSpaceDE w:val="0"/>
        <w:jc w:val="both"/>
        <w:rPr>
          <w:lang w:val="pl-PL"/>
        </w:rPr>
      </w:pPr>
      <w:r>
        <w:rPr>
          <w:lang w:val="pl-PL"/>
        </w:rPr>
        <w:lastRenderedPageBreak/>
        <w:t xml:space="preserve">W wyniku prac Komisji Rekrutacyjnej powstanie protokół potwierdzający zakwalifikowanie uczniów/uczennic do udziału </w:t>
      </w:r>
      <w:r w:rsidR="0004785B">
        <w:rPr>
          <w:lang w:val="pl-PL"/>
        </w:rPr>
        <w:t>w danej formie wsparcia</w:t>
      </w:r>
      <w:r>
        <w:rPr>
          <w:lang w:val="pl-PL"/>
        </w:rPr>
        <w:t>.</w:t>
      </w:r>
    </w:p>
    <w:p w:rsidR="00AA4B80" w:rsidRPr="00D34FCE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Uczniowie, którzy nie zostali zakwalifikowani do wybranych form wsparcia </w:t>
      </w:r>
      <w:r>
        <w:rPr>
          <w:lang w:val="pl-PL"/>
        </w:rPr>
        <w:br/>
        <w:t>z powodu braku miejsc, zostaną umieszczeni na liście rezerwowej.</w:t>
      </w:r>
    </w:p>
    <w:p w:rsidR="00AA4B80" w:rsidRPr="00D34FCE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O zwiększeniu liczby uczestników projektu decyduje Koordynator szkolny po uzyskaniu akceptacji </w:t>
      </w:r>
      <w:r>
        <w:rPr>
          <w:color w:val="000000"/>
          <w:lang w:val="pl-PL"/>
        </w:rPr>
        <w:t>Koordynatora Projektu.</w:t>
      </w:r>
    </w:p>
    <w:p w:rsidR="00AA4B80" w:rsidRPr="00D34FCE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Lista uczniów zakwalifikowanych do poszczególnych form wsparcia oraz lista rezerwowa zostaną umieszczona na tablicy ogłoszeń w siedzibie Realizatora.</w:t>
      </w:r>
    </w:p>
    <w:p w:rsidR="00AA4B80" w:rsidRPr="00D34FCE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W przypadku małej liczby osób zainteresowanych uczestnictwem w poszczególnych formach wsparcia istnieje możliwość przeprowadzenia rekrutacji dodatkowej.  </w:t>
      </w:r>
    </w:p>
    <w:p w:rsidR="00AA4B80" w:rsidRPr="00D34FCE" w:rsidRDefault="00AA4B80">
      <w:pPr>
        <w:numPr>
          <w:ilvl w:val="0"/>
          <w:numId w:val="9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Osoby wpisane na listę rezerwową mogą zostać zakwalifikowane do udziału </w:t>
      </w:r>
      <w:r>
        <w:rPr>
          <w:lang w:val="pl-PL"/>
        </w:rPr>
        <w:br/>
        <w:t xml:space="preserve">w projekcie w przypadku zwolnienia się miejsca (na skutek rezygnacji lub skreślenia </w:t>
      </w:r>
      <w:r>
        <w:rPr>
          <w:lang w:val="pl-PL"/>
        </w:rPr>
        <w:br/>
        <w:t xml:space="preserve">z listy uczestnika). W przypadku pojawienia się wolnych miejsc w danej formie wsparcia, miejsca te zajmują  kolejno osoby z listy rezerwowej. </w:t>
      </w:r>
    </w:p>
    <w:p w:rsidR="00AA4B80" w:rsidRPr="00D34FCE" w:rsidRDefault="00AA4B80">
      <w:pPr>
        <w:numPr>
          <w:ilvl w:val="0"/>
          <w:numId w:val="9"/>
        </w:numPr>
        <w:tabs>
          <w:tab w:val="left" w:pos="284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Nadzór nad prawidłową rekrutacją sprawuje Koordynator szkolny danej formy wsparcia.   </w:t>
      </w:r>
    </w:p>
    <w:p w:rsidR="00AA4B80" w:rsidRPr="00D34FCE" w:rsidRDefault="00AA4B80">
      <w:pPr>
        <w:numPr>
          <w:ilvl w:val="0"/>
          <w:numId w:val="9"/>
        </w:numPr>
        <w:tabs>
          <w:tab w:val="left" w:pos="284"/>
          <w:tab w:val="left" w:pos="720"/>
        </w:tabs>
        <w:jc w:val="both"/>
        <w:rPr>
          <w:lang w:val="pl-PL"/>
        </w:rPr>
      </w:pPr>
      <w:r>
        <w:rPr>
          <w:lang w:val="pl-PL"/>
        </w:rPr>
        <w:t>Od decyzji Komisji Rekrutacyjnej nie przysługuje odwołanie.</w:t>
      </w:r>
    </w:p>
    <w:p w:rsidR="00AA4B80" w:rsidRPr="00D34FCE" w:rsidRDefault="00AA4B80">
      <w:pPr>
        <w:numPr>
          <w:ilvl w:val="0"/>
          <w:numId w:val="9"/>
        </w:numPr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Szczegółowe warunki rekrutacji na poszczególne formy wsparcia zostaną określone w kolejnych </w:t>
      </w:r>
      <w:r w:rsidR="0004785B">
        <w:rPr>
          <w:lang w:val="pl-PL"/>
        </w:rPr>
        <w:t>regulaminach szczegółowych jako załączniki</w:t>
      </w:r>
      <w:r>
        <w:rPr>
          <w:lang w:val="pl-PL"/>
        </w:rPr>
        <w:t xml:space="preserve"> do niniejszego regulaminu</w:t>
      </w:r>
    </w:p>
    <w:p w:rsidR="00AA4B80" w:rsidRPr="00D34FCE" w:rsidRDefault="00AA4B80">
      <w:pPr>
        <w:numPr>
          <w:ilvl w:val="0"/>
          <w:numId w:val="9"/>
        </w:numPr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 xml:space="preserve">Kompletna dokumentacja rekrutacyjna powinna być dostarczona do Koordynatora Projektu  w terminie do 7 dni po zakończeniu rekrutacji na daną firmę wsparcia wraz </w:t>
      </w:r>
      <w:r>
        <w:rPr>
          <w:lang w:val="pl-PL"/>
        </w:rPr>
        <w:br/>
        <w:t>z protokołem Komisji Rekrutacyjnej.</w:t>
      </w:r>
    </w:p>
    <w:p w:rsidR="00AA4B80" w:rsidRPr="00D34FCE" w:rsidRDefault="00AA4B80">
      <w:pPr>
        <w:numPr>
          <w:ilvl w:val="0"/>
          <w:numId w:val="9"/>
        </w:numPr>
        <w:tabs>
          <w:tab w:val="left" w:pos="284"/>
        </w:tabs>
        <w:jc w:val="both"/>
        <w:rPr>
          <w:lang w:val="pl-PL"/>
        </w:rPr>
      </w:pPr>
      <w:r>
        <w:rPr>
          <w:lang w:val="pl-PL"/>
        </w:rPr>
        <w:t>W razie wykrycia błędów formalnych w rekrutacji lub przeprowadzenia jej w sposób niezgodny z regulaminem, Koordynator projektu może zażądać przeprowadzenia ponownej rekrutacji.</w:t>
      </w:r>
    </w:p>
    <w:p w:rsidR="00AA4B80" w:rsidRDefault="00AA4B80">
      <w:pPr>
        <w:tabs>
          <w:tab w:val="left" w:pos="284"/>
        </w:tabs>
        <w:jc w:val="both"/>
        <w:rPr>
          <w:lang w:val="pl-PL"/>
        </w:rPr>
      </w:pPr>
    </w:p>
    <w:p w:rsidR="00AA4B80" w:rsidRDefault="00AA4B80">
      <w:pPr>
        <w:tabs>
          <w:tab w:val="left" w:pos="284"/>
        </w:tabs>
        <w:jc w:val="both"/>
        <w:rPr>
          <w:lang w:val="pl-PL"/>
        </w:rPr>
      </w:pPr>
    </w:p>
    <w:p w:rsidR="00AA4B80" w:rsidRPr="00D34FCE" w:rsidRDefault="00AA4B80">
      <w:pPr>
        <w:jc w:val="center"/>
        <w:rPr>
          <w:lang w:val="pl-PL"/>
        </w:rPr>
      </w:pPr>
      <w:r>
        <w:rPr>
          <w:b/>
          <w:lang w:val="pl-PL"/>
        </w:rPr>
        <w:t>Prawa i obowiązki uczniów w projekcie</w:t>
      </w:r>
    </w:p>
    <w:p w:rsidR="00AA4B80" w:rsidRDefault="00AA4B80">
      <w:pPr>
        <w:jc w:val="both"/>
        <w:rPr>
          <w:lang w:val="pl-PL"/>
        </w:rPr>
      </w:pPr>
    </w:p>
    <w:p w:rsidR="00AA4B80" w:rsidRDefault="00AA4B80">
      <w:pPr>
        <w:jc w:val="center"/>
      </w:pPr>
      <w:r>
        <w:rPr>
          <w:b/>
          <w:lang w:val="pl-PL"/>
        </w:rPr>
        <w:t>§ 5</w:t>
      </w:r>
    </w:p>
    <w:p w:rsidR="00AA4B80" w:rsidRDefault="00AA4B80">
      <w:pPr>
        <w:jc w:val="center"/>
        <w:rPr>
          <w:b/>
          <w:lang w:val="pl-PL"/>
        </w:rPr>
      </w:pP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Prawa i obowiązki osób uczestniczących w projekcie reguluje niniejszy regulamin.</w:t>
      </w: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Każdy uczeń szkoły o której mowa w § 4 ust 3 lit. a niniejszego regulaminu, ma prawo do ubiegania się o zakwalifikowanie do udziału w oferowanych formach wsparcia. </w:t>
      </w: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Osoby zakwalifikowane do udziału w formach wsparcia zobowiązane są do:</w:t>
      </w:r>
    </w:p>
    <w:p w:rsidR="00AA4B80" w:rsidRPr="00D34FCE" w:rsidRDefault="00AA4B80">
      <w:pPr>
        <w:numPr>
          <w:ilvl w:val="0"/>
          <w:numId w:val="6"/>
        </w:numPr>
        <w:ind w:hanging="240"/>
        <w:jc w:val="both"/>
        <w:rPr>
          <w:lang w:val="pl-PL"/>
        </w:rPr>
      </w:pPr>
      <w:r>
        <w:rPr>
          <w:lang w:val="pl-PL"/>
        </w:rPr>
        <w:t xml:space="preserve">regularnego uczestnictwa w formach wsparcia – udział w minimum </w:t>
      </w:r>
      <w:r w:rsidR="00534E48">
        <w:rPr>
          <w:lang w:val="pl-PL"/>
        </w:rPr>
        <w:t>80</w:t>
      </w:r>
      <w:r>
        <w:rPr>
          <w:lang w:val="pl-PL"/>
        </w:rPr>
        <w:t xml:space="preserve"> % godzin, </w:t>
      </w:r>
    </w:p>
    <w:p w:rsidR="00AA4B80" w:rsidRPr="00D34FCE" w:rsidRDefault="00AA4B80">
      <w:pPr>
        <w:numPr>
          <w:ilvl w:val="0"/>
          <w:numId w:val="6"/>
        </w:numPr>
        <w:ind w:hanging="240"/>
        <w:jc w:val="both"/>
        <w:rPr>
          <w:lang w:val="pl-PL"/>
        </w:rPr>
      </w:pPr>
      <w:r>
        <w:rPr>
          <w:lang w:val="pl-PL"/>
        </w:rPr>
        <w:t>przestrzegania zasad BHP oraz regulaminów obowiązujących w miejscu prowadzonych zajęć,</w:t>
      </w:r>
    </w:p>
    <w:p w:rsidR="00AA4B80" w:rsidRPr="00D34FCE" w:rsidRDefault="00AA4B80">
      <w:pPr>
        <w:numPr>
          <w:ilvl w:val="0"/>
          <w:numId w:val="6"/>
        </w:numPr>
        <w:ind w:hanging="240"/>
        <w:jc w:val="both"/>
        <w:rPr>
          <w:lang w:val="pl-PL"/>
        </w:rPr>
      </w:pPr>
      <w:r>
        <w:rPr>
          <w:lang w:val="pl-PL"/>
        </w:rPr>
        <w:t>przestrzegania zasad zachowania do jakich są zobowiązani uczniowie,</w:t>
      </w:r>
    </w:p>
    <w:p w:rsidR="00AA4B80" w:rsidRDefault="00AA4B80">
      <w:pPr>
        <w:numPr>
          <w:ilvl w:val="0"/>
          <w:numId w:val="6"/>
        </w:numPr>
        <w:ind w:hanging="240"/>
        <w:jc w:val="both"/>
      </w:pPr>
      <w:r>
        <w:rPr>
          <w:lang w:val="pl-PL"/>
        </w:rPr>
        <w:t>przystąpienia do wymaganych egzaminów,</w:t>
      </w:r>
    </w:p>
    <w:p w:rsidR="00AA4B80" w:rsidRPr="00D34FCE" w:rsidRDefault="00AA4B80">
      <w:pPr>
        <w:numPr>
          <w:ilvl w:val="0"/>
          <w:numId w:val="6"/>
        </w:numPr>
        <w:ind w:hanging="240"/>
        <w:jc w:val="both"/>
        <w:rPr>
          <w:lang w:val="pl-PL"/>
        </w:rPr>
      </w:pPr>
      <w:r>
        <w:rPr>
          <w:lang w:val="pl-PL"/>
        </w:rPr>
        <w:t>wypełnienia ankiety końcowej (po zakończeniu poszczególnych form wsparcia,</w:t>
      </w:r>
    </w:p>
    <w:p w:rsidR="00AA4B80" w:rsidRPr="00D34FCE" w:rsidRDefault="00AA4B80">
      <w:pPr>
        <w:numPr>
          <w:ilvl w:val="0"/>
          <w:numId w:val="6"/>
        </w:numPr>
        <w:ind w:hanging="240"/>
        <w:jc w:val="both"/>
        <w:rPr>
          <w:lang w:val="pl-PL"/>
        </w:rPr>
      </w:pPr>
      <w:r>
        <w:rPr>
          <w:lang w:val="pl-PL"/>
        </w:rPr>
        <w:t xml:space="preserve">przestrzegania innych warunków określonych w programach zajęć. </w:t>
      </w: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Nieobecność powyżej 2</w:t>
      </w:r>
      <w:r w:rsidR="00534E48">
        <w:rPr>
          <w:lang w:val="pl-PL"/>
        </w:rPr>
        <w:t>0</w:t>
      </w:r>
      <w:r>
        <w:rPr>
          <w:lang w:val="pl-PL"/>
        </w:rPr>
        <w:t xml:space="preserve">% godzin, może być podstawą odmowy wydania zaświadczenia/certyfikatu uczestnictwa w danej formie wsparcia; w przypadku kursów powinien być zachowany odpowiedni wymiar czasu określony w programie kursu. </w:t>
      </w:r>
    </w:p>
    <w:p w:rsidR="00AA4B80" w:rsidRPr="00D34FCE" w:rsidRDefault="00AA4B80">
      <w:pPr>
        <w:numPr>
          <w:ilvl w:val="0"/>
          <w:numId w:val="5"/>
        </w:numPr>
        <w:ind w:left="538" w:hanging="357"/>
        <w:jc w:val="both"/>
        <w:rPr>
          <w:lang w:val="pl-PL"/>
        </w:rPr>
      </w:pPr>
      <w:r>
        <w:rPr>
          <w:lang w:val="pl-PL"/>
        </w:rPr>
        <w:t>Podstawa do usprawiedliwienia nieobecności ucznia w poszczególnych formach wsparcia może być tylko szczególną przyczyną nieobecności np. choroba, wypadek losowy - poświadczone stosownymi dokumentami.</w:t>
      </w: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lastRenderedPageBreak/>
        <w:t>Po zakończeniu udziału w danej formie wsparcia i spełnieniu kryterium uczestnicy projektu otrzymują zaświadczenie lub certyfikat ukończenia/uczestnictwa w danej formy wsparcia.</w:t>
      </w: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W przypadku nieuzasadnionej rezygnacji z uczestnictwa w danej formie wsparcia uczeń może zostać wykluczony z udziału w innych formach wsparcia. </w:t>
      </w:r>
    </w:p>
    <w:p w:rsidR="00AA4B80" w:rsidRPr="00D34FCE" w:rsidRDefault="00AA4B80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Jeden uczestnik projektu może brać udział w kilku formach wsparcia wymienionych </w:t>
      </w:r>
      <w:r>
        <w:rPr>
          <w:lang w:val="pl-PL"/>
        </w:rPr>
        <w:br/>
        <w:t>w regulaminie.</w:t>
      </w:r>
    </w:p>
    <w:p w:rsidR="00AA4B80" w:rsidRDefault="00AA4B80">
      <w:pPr>
        <w:jc w:val="center"/>
        <w:rPr>
          <w:b/>
          <w:lang w:val="pl-PL"/>
        </w:rPr>
      </w:pPr>
    </w:p>
    <w:p w:rsidR="00AA4B80" w:rsidRDefault="00AA4B80">
      <w:pPr>
        <w:jc w:val="center"/>
        <w:rPr>
          <w:b/>
          <w:lang w:val="pl-PL"/>
        </w:rPr>
      </w:pPr>
    </w:p>
    <w:p w:rsidR="00AA4B80" w:rsidRDefault="00AA4B80">
      <w:pPr>
        <w:jc w:val="center"/>
      </w:pPr>
      <w:r>
        <w:rPr>
          <w:b/>
          <w:lang w:val="pl-PL"/>
        </w:rPr>
        <w:t>Postanowienia końcowe</w:t>
      </w:r>
    </w:p>
    <w:p w:rsidR="00AA4B80" w:rsidRDefault="00AA4B80">
      <w:pPr>
        <w:ind w:left="540"/>
        <w:jc w:val="center"/>
        <w:rPr>
          <w:lang w:val="pl-PL"/>
        </w:rPr>
      </w:pPr>
    </w:p>
    <w:p w:rsidR="00AA4B80" w:rsidRDefault="00AA4B80">
      <w:pPr>
        <w:ind w:left="540"/>
        <w:jc w:val="center"/>
      </w:pPr>
      <w:r>
        <w:rPr>
          <w:b/>
          <w:lang w:val="pl-PL"/>
        </w:rPr>
        <w:t>§ 6</w:t>
      </w:r>
    </w:p>
    <w:p w:rsidR="00AA4B80" w:rsidRDefault="00AA4B80">
      <w:pPr>
        <w:jc w:val="both"/>
        <w:rPr>
          <w:lang w:val="pl-PL"/>
        </w:rPr>
      </w:pPr>
    </w:p>
    <w:p w:rsidR="00AA4B80" w:rsidRPr="00D34FCE" w:rsidRDefault="00AA4B80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Regulamin wchodzi w życie z dniem  podpisania.</w:t>
      </w:r>
    </w:p>
    <w:p w:rsidR="00AA4B80" w:rsidRPr="00D34FCE" w:rsidRDefault="00AA4B80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Zastrzega się prawo do wprowadzania zmian oraz dodatkowych uregulowań w niniejszym regulaminie </w:t>
      </w:r>
    </w:p>
    <w:p w:rsidR="00AA4B80" w:rsidRPr="00D34FCE" w:rsidRDefault="00AA4B80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W kwestiach spornych prawo do ostatecznej interpretacji niniejszego regulaminu posiada Koordynator Projektu.</w:t>
      </w:r>
    </w:p>
    <w:p w:rsidR="00AA4B80" w:rsidRPr="00D34FCE" w:rsidRDefault="00AA4B80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Regulamin obowiązuje w całym okresie realizacji projektu. </w:t>
      </w:r>
    </w:p>
    <w:p w:rsidR="00AA4B80" w:rsidRDefault="00AA4B80">
      <w:pPr>
        <w:jc w:val="both"/>
        <w:rPr>
          <w:sz w:val="22"/>
          <w:lang w:val="pl-PL"/>
        </w:rPr>
      </w:pPr>
    </w:p>
    <w:p w:rsidR="00AA4B80" w:rsidRDefault="00AA4B80">
      <w:pPr>
        <w:jc w:val="both"/>
        <w:rPr>
          <w:sz w:val="22"/>
          <w:lang w:val="pl-PL"/>
        </w:rPr>
      </w:pPr>
    </w:p>
    <w:p w:rsidR="00AA4B80" w:rsidRDefault="00AA4B80">
      <w:pPr>
        <w:jc w:val="both"/>
        <w:rPr>
          <w:sz w:val="22"/>
          <w:lang w:val="pl-PL"/>
        </w:rPr>
      </w:pPr>
    </w:p>
    <w:p w:rsidR="00AA4B80" w:rsidRPr="00D34FCE" w:rsidRDefault="00AA4B80">
      <w:pPr>
        <w:jc w:val="both"/>
        <w:rPr>
          <w:lang w:val="pl-PL"/>
        </w:rPr>
      </w:pPr>
      <w:r>
        <w:rPr>
          <w:lang w:val="pl-PL"/>
        </w:rPr>
        <w:tab/>
      </w:r>
    </w:p>
    <w:p w:rsidR="00AA4B80" w:rsidRPr="00D34FCE" w:rsidRDefault="00AA4B80">
      <w:pPr>
        <w:rPr>
          <w:lang w:val="pl-PL"/>
        </w:rPr>
      </w:pPr>
      <w:r>
        <w:rPr>
          <w:lang w:val="pl-PL"/>
        </w:rPr>
        <w:t xml:space="preserve">Miechów, dnia 19 </w:t>
      </w:r>
      <w:r w:rsidR="00534E48">
        <w:rPr>
          <w:lang w:val="pl-PL"/>
        </w:rPr>
        <w:t>lutego</w:t>
      </w:r>
      <w:r>
        <w:rPr>
          <w:lang w:val="pl-PL"/>
        </w:rPr>
        <w:t xml:space="preserve"> 20</w:t>
      </w:r>
      <w:r w:rsidR="00534E48">
        <w:rPr>
          <w:lang w:val="pl-PL"/>
        </w:rPr>
        <w:t>20</w:t>
      </w:r>
      <w:r>
        <w:rPr>
          <w:lang w:val="pl-PL"/>
        </w:rPr>
        <w:t>r.</w:t>
      </w:r>
    </w:p>
    <w:p w:rsidR="00AA4B80" w:rsidRDefault="00AA4B80">
      <w:pPr>
        <w:rPr>
          <w:lang w:val="pl-PL"/>
        </w:rPr>
      </w:pPr>
    </w:p>
    <w:p w:rsidR="00AA4B80" w:rsidRDefault="00AA4B80">
      <w:pPr>
        <w:rPr>
          <w:lang w:val="pl-PL"/>
        </w:rPr>
      </w:pPr>
    </w:p>
    <w:p w:rsidR="00AA4B80" w:rsidRPr="00D34FCE" w:rsidRDefault="00AA4B80">
      <w:pPr>
        <w:rPr>
          <w:lang w:val="pl-PL"/>
        </w:rPr>
      </w:pPr>
      <w:r w:rsidRPr="00D34FCE">
        <w:rPr>
          <w:lang w:val="pl-PL"/>
        </w:rPr>
        <w:t>Załączniki:</w:t>
      </w:r>
    </w:p>
    <w:p w:rsidR="00AA4B80" w:rsidRPr="00D34FCE" w:rsidRDefault="00AA4B80">
      <w:pPr>
        <w:tabs>
          <w:tab w:val="left" w:pos="6975"/>
        </w:tabs>
        <w:rPr>
          <w:lang w:val="pl-PL"/>
        </w:rPr>
      </w:pPr>
      <w:r w:rsidRPr="00D34FCE">
        <w:rPr>
          <w:lang w:val="pl-PL"/>
        </w:rPr>
        <w:tab/>
      </w:r>
    </w:p>
    <w:p w:rsidR="005C0AB3" w:rsidRPr="00857102" w:rsidRDefault="005C0AB3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lang w:val="pl-PL"/>
        </w:rPr>
        <w:t>Formularz rekrutacyjny - załącznik nr 1.</w:t>
      </w:r>
    </w:p>
    <w:p w:rsidR="005C0AB3" w:rsidRPr="00857102" w:rsidRDefault="005C0AB3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lang w:val="pl-PL"/>
        </w:rPr>
        <w:t>Deklaracja uczestnictwa w projekcie - załącznik nr 2.</w:t>
      </w:r>
    </w:p>
    <w:p w:rsidR="005C0AB3" w:rsidRPr="00857102" w:rsidRDefault="005C0AB3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lang w:val="pl-PL"/>
        </w:rPr>
        <w:t>Oświadczenie uczestnika projektu- załącznik nr 3.</w:t>
      </w:r>
    </w:p>
    <w:p w:rsidR="005C0AB3" w:rsidRPr="00857102" w:rsidRDefault="005C0AB3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lang w:val="pl-PL"/>
        </w:rPr>
        <w:t>Oświadczenie o niepełnosprawności - załącznik nr 4.</w:t>
      </w:r>
    </w:p>
    <w:p w:rsidR="005C0AB3" w:rsidRPr="00857102" w:rsidRDefault="005C0AB3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lang w:val="pl-PL"/>
        </w:rPr>
        <w:t>Zakres danych osobowych do systemu SL2014 - załącznik nr 5.</w:t>
      </w:r>
    </w:p>
    <w:p w:rsidR="00AA4B80" w:rsidRPr="00857102" w:rsidRDefault="00AA4B80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bCs/>
          <w:lang w:val="pl-PL"/>
        </w:rPr>
        <w:t>Szczegółowe  zasady rekrutacji na </w:t>
      </w:r>
      <w:bookmarkStart w:id="0" w:name="_GoBack"/>
      <w:bookmarkEnd w:id="0"/>
      <w:r w:rsidRPr="00857102">
        <w:rPr>
          <w:rFonts w:eastAsia="ArialMT"/>
          <w:bCs/>
          <w:lang w:val="pl-PL"/>
        </w:rPr>
        <w:t>staże</w:t>
      </w:r>
      <w:r w:rsidR="005C0AB3" w:rsidRPr="00857102">
        <w:rPr>
          <w:rFonts w:eastAsia="ArialMT"/>
          <w:bCs/>
          <w:lang w:val="pl-PL"/>
        </w:rPr>
        <w:t xml:space="preserve"> -</w:t>
      </w:r>
      <w:r w:rsidRPr="00857102">
        <w:rPr>
          <w:rFonts w:eastAsia="ArialMT"/>
          <w:bCs/>
          <w:lang w:val="pl-PL"/>
        </w:rPr>
        <w:t xml:space="preserve"> załącznik nr </w:t>
      </w:r>
      <w:r w:rsidR="005C0AB3" w:rsidRPr="00857102">
        <w:rPr>
          <w:rFonts w:eastAsia="ArialMT"/>
          <w:bCs/>
          <w:lang w:val="pl-PL"/>
        </w:rPr>
        <w:t>6</w:t>
      </w:r>
      <w:r w:rsidRPr="00857102">
        <w:rPr>
          <w:rFonts w:eastAsia="ArialMT"/>
          <w:bCs/>
          <w:lang w:val="pl-PL"/>
        </w:rPr>
        <w:t>.</w:t>
      </w:r>
    </w:p>
    <w:p w:rsidR="00AA4B80" w:rsidRPr="00857102" w:rsidRDefault="00AA4B80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bCs/>
          <w:lang w:val="pl-PL"/>
        </w:rPr>
        <w:t xml:space="preserve">Szczegółowe zasady rekrutacji nauczycieli do projektu - </w:t>
      </w:r>
      <w:r w:rsidRPr="00857102">
        <w:rPr>
          <w:rStyle w:val="Hipercze"/>
          <w:rFonts w:eastAsia="ArialMT"/>
          <w:bCs/>
          <w:color w:val="auto"/>
          <w:u w:val="none"/>
          <w:lang w:val="pl-PL"/>
        </w:rPr>
        <w:t xml:space="preserve">załącznik nr </w:t>
      </w:r>
      <w:r w:rsidR="005C0AB3" w:rsidRPr="00857102">
        <w:rPr>
          <w:rStyle w:val="Hipercze"/>
          <w:rFonts w:eastAsia="ArialMT"/>
          <w:bCs/>
          <w:color w:val="auto"/>
          <w:u w:val="none"/>
          <w:lang w:val="pl-PL"/>
        </w:rPr>
        <w:t>7</w:t>
      </w:r>
      <w:r w:rsidRPr="00857102">
        <w:rPr>
          <w:rStyle w:val="Hipercze"/>
          <w:rFonts w:eastAsia="ArialMT"/>
          <w:bCs/>
          <w:color w:val="auto"/>
          <w:u w:val="none"/>
          <w:lang w:val="pl-PL"/>
        </w:rPr>
        <w:t>.</w:t>
      </w:r>
    </w:p>
    <w:p w:rsidR="00AA4B80" w:rsidRPr="00857102" w:rsidRDefault="00AA4B80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Style w:val="Hipercze"/>
          <w:rFonts w:eastAsia="ArialMT"/>
          <w:bCs/>
          <w:color w:val="auto"/>
          <w:u w:val="none"/>
          <w:lang w:val="pl-PL"/>
        </w:rPr>
        <w:t>S</w:t>
      </w:r>
      <w:r w:rsidRPr="00857102">
        <w:rPr>
          <w:rFonts w:eastAsia="ArialMT"/>
          <w:bCs/>
          <w:lang w:val="pl-PL"/>
        </w:rPr>
        <w:t>zczegółowe  zasady rekrutacji na  kursy</w:t>
      </w:r>
      <w:r w:rsidR="00947934" w:rsidRPr="00857102">
        <w:rPr>
          <w:rFonts w:eastAsia="ArialMT"/>
          <w:bCs/>
          <w:lang w:val="pl-PL"/>
        </w:rPr>
        <w:t>,</w:t>
      </w:r>
      <w:r w:rsidRPr="00857102">
        <w:rPr>
          <w:rFonts w:eastAsia="ArialMT"/>
          <w:bCs/>
          <w:lang w:val="pl-PL"/>
        </w:rPr>
        <w:t>  zajęcia dydaktyczno-wyrównawcze</w:t>
      </w:r>
      <w:r w:rsidR="00947934" w:rsidRPr="00857102">
        <w:rPr>
          <w:rFonts w:eastAsia="ArialMT"/>
          <w:bCs/>
          <w:lang w:val="pl-PL"/>
        </w:rPr>
        <w:t xml:space="preserve"> i kółka zainteresowań</w:t>
      </w:r>
      <w:r w:rsidRPr="00857102">
        <w:rPr>
          <w:rFonts w:eastAsia="ArialMT"/>
          <w:bCs/>
          <w:lang w:val="pl-PL"/>
        </w:rPr>
        <w:t xml:space="preserve"> </w:t>
      </w:r>
      <w:r w:rsidR="005C0AB3" w:rsidRPr="00857102">
        <w:rPr>
          <w:rFonts w:eastAsia="ArialMT"/>
          <w:bCs/>
          <w:lang w:val="pl-PL"/>
        </w:rPr>
        <w:t>-</w:t>
      </w:r>
      <w:r w:rsidRPr="00857102">
        <w:rPr>
          <w:rFonts w:eastAsia="ArialMT"/>
          <w:bCs/>
          <w:lang w:val="pl-PL"/>
        </w:rPr>
        <w:t xml:space="preserve"> załącznik nr </w:t>
      </w:r>
      <w:r w:rsidR="005C0AB3" w:rsidRPr="00857102">
        <w:rPr>
          <w:rFonts w:eastAsia="ArialMT"/>
          <w:bCs/>
          <w:lang w:val="pl-PL"/>
        </w:rPr>
        <w:t>8</w:t>
      </w:r>
      <w:r w:rsidRPr="00857102">
        <w:rPr>
          <w:rFonts w:eastAsia="ArialMT"/>
          <w:bCs/>
          <w:lang w:val="pl-PL"/>
        </w:rPr>
        <w:t>.</w:t>
      </w:r>
    </w:p>
    <w:p w:rsidR="00AA4B80" w:rsidRPr="00857102" w:rsidRDefault="00AA4B80" w:rsidP="005C0AB3">
      <w:pPr>
        <w:pStyle w:val="Akapitzlist"/>
        <w:numPr>
          <w:ilvl w:val="0"/>
          <w:numId w:val="11"/>
        </w:numPr>
        <w:autoSpaceDE w:val="0"/>
        <w:jc w:val="both"/>
        <w:rPr>
          <w:lang w:val="pl-PL"/>
        </w:rPr>
      </w:pPr>
      <w:r w:rsidRPr="00857102">
        <w:rPr>
          <w:rFonts w:eastAsia="ArialMT"/>
          <w:bCs/>
          <w:lang w:val="pl-PL"/>
        </w:rPr>
        <w:t>S</w:t>
      </w:r>
      <w:r w:rsidRPr="00857102">
        <w:rPr>
          <w:rFonts w:eastAsia="ArialMT"/>
          <w:lang w:val="pl-PL"/>
        </w:rPr>
        <w:t xml:space="preserve">zczegółowe zasady rekrutacji przydzielania pomocy stypendialnej dla uczniów szczególnie uzdolnionych </w:t>
      </w:r>
      <w:r w:rsidR="005C0AB3" w:rsidRPr="00857102">
        <w:rPr>
          <w:rFonts w:eastAsia="ArialMT"/>
          <w:lang w:val="pl-PL"/>
        </w:rPr>
        <w:t>-</w:t>
      </w:r>
      <w:r w:rsidRPr="00857102">
        <w:rPr>
          <w:rFonts w:eastAsia="ArialMT"/>
          <w:lang w:val="pl-PL"/>
        </w:rPr>
        <w:t xml:space="preserve"> załącznik nr </w:t>
      </w:r>
      <w:r w:rsidR="005C0AB3" w:rsidRPr="00857102">
        <w:rPr>
          <w:rFonts w:eastAsia="ArialMT"/>
          <w:lang w:val="pl-PL"/>
        </w:rPr>
        <w:t>9</w:t>
      </w:r>
      <w:r w:rsidRPr="00857102">
        <w:rPr>
          <w:rFonts w:eastAsia="ArialMT"/>
          <w:lang w:val="pl-PL"/>
        </w:rPr>
        <w:t>.</w:t>
      </w:r>
    </w:p>
    <w:p w:rsidR="00AA4B80" w:rsidRDefault="00AA4B80" w:rsidP="005C0AB3">
      <w:pPr>
        <w:autoSpaceDE w:val="0"/>
        <w:jc w:val="both"/>
        <w:rPr>
          <w:rFonts w:eastAsia="ArialMT"/>
          <w:lang w:val="pl-PL"/>
        </w:rPr>
      </w:pPr>
    </w:p>
    <w:p w:rsidR="00AA4B80" w:rsidRPr="00D34FCE" w:rsidRDefault="00AA4B80">
      <w:pPr>
        <w:rPr>
          <w:lang w:val="pl-PL"/>
        </w:rPr>
      </w:pPr>
    </w:p>
    <w:sectPr w:rsidR="00AA4B80" w:rsidRPr="00D34FCE" w:rsidSect="006509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304" w:left="1418" w:header="142" w:footer="124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FF" w:rsidRDefault="004F30FF">
      <w:r>
        <w:separator/>
      </w:r>
    </w:p>
  </w:endnote>
  <w:endnote w:type="continuationSeparator" w:id="0">
    <w:p w:rsidR="004F30FF" w:rsidRDefault="004F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80" w:rsidRDefault="00AA4B80">
    <w:pPr>
      <w:pStyle w:val="Stopka"/>
      <w:tabs>
        <w:tab w:val="clear" w:pos="4536"/>
        <w:tab w:val="clear" w:pos="9072"/>
        <w:tab w:val="left" w:pos="6810"/>
      </w:tabs>
    </w:pPr>
    <w:r>
      <w:t>-</w:t>
    </w:r>
  </w:p>
  <w:p w:rsidR="00AA4B80" w:rsidRDefault="00AA4B80">
    <w:pPr>
      <w:pStyle w:val="Stopka"/>
      <w:tabs>
        <w:tab w:val="clear" w:pos="4536"/>
        <w:tab w:val="clear" w:pos="9072"/>
        <w:tab w:val="left" w:pos="6810"/>
      </w:tabs>
    </w:pPr>
    <w:r>
      <w:rPr>
        <w:rFonts w:ascii="Arial" w:hAnsi="Arial" w:cs="Arial"/>
        <w:b/>
        <w:spacing w:val="80"/>
        <w:sz w:val="18"/>
        <w:szCs w:val="18"/>
        <w:lang w:val="pl-PL"/>
      </w:rPr>
      <w:tab/>
      <w:t xml:space="preserve">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80" w:rsidRDefault="00AA4B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FF" w:rsidRDefault="004F30FF">
      <w:r>
        <w:separator/>
      </w:r>
    </w:p>
  </w:footnote>
  <w:footnote w:type="continuationSeparator" w:id="0">
    <w:p w:rsidR="004F30FF" w:rsidRDefault="004F3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80" w:rsidRDefault="000C79CA">
    <w:pPr>
      <w:pStyle w:val="Nagwek"/>
      <w:tabs>
        <w:tab w:val="clear" w:pos="9072"/>
        <w:tab w:val="right" w:pos="9214"/>
      </w:tabs>
      <w:ind w:left="-1134" w:right="-144" w:firstLine="3966"/>
    </w:pPr>
    <w:r w:rsidRPr="000C79CA">
      <w:pict>
        <v:group id="Grupa 1" o:spid="_x0000_s2049" style="position:absolute;left:0;text-align:left;margin-left:-40.55pt;margin-top:-3.25pt;width:542.8pt;height:55.8pt;z-index:251657728;mso-wrap-distance-left:0;mso-wrap-distance-right:0" coordorigin="-811,-65" coordsize="10856,1116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301;width:3660;height:449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-65;width:2460;height:1115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90;width:3348;height:846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AA4B80" w:rsidRDefault="00AA4B80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80" w:rsidRDefault="00AA4B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color w:val="000000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lang w:val="pl-P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ArialMT"/>
        <w:bCs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E5F159B"/>
    <w:multiLevelType w:val="hybridMultilevel"/>
    <w:tmpl w:val="1EBC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51E4"/>
    <w:rsid w:val="000023B3"/>
    <w:rsid w:val="0004785B"/>
    <w:rsid w:val="00061F7E"/>
    <w:rsid w:val="000C0746"/>
    <w:rsid w:val="000C79CA"/>
    <w:rsid w:val="004A6AA5"/>
    <w:rsid w:val="004C700D"/>
    <w:rsid w:val="004D55FD"/>
    <w:rsid w:val="004F30FF"/>
    <w:rsid w:val="00534E48"/>
    <w:rsid w:val="005721E4"/>
    <w:rsid w:val="005C0AB3"/>
    <w:rsid w:val="00650986"/>
    <w:rsid w:val="006D2305"/>
    <w:rsid w:val="00702E9C"/>
    <w:rsid w:val="007A1A8F"/>
    <w:rsid w:val="00821042"/>
    <w:rsid w:val="00857102"/>
    <w:rsid w:val="00947934"/>
    <w:rsid w:val="00A7050C"/>
    <w:rsid w:val="00AA4B80"/>
    <w:rsid w:val="00B97A8A"/>
    <w:rsid w:val="00C071EC"/>
    <w:rsid w:val="00D135F2"/>
    <w:rsid w:val="00D34FCE"/>
    <w:rsid w:val="00DD28F1"/>
    <w:rsid w:val="00E751E4"/>
    <w:rsid w:val="00FB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86"/>
    <w:pPr>
      <w:suppressAutoHyphens/>
    </w:pPr>
    <w:rPr>
      <w:kern w:val="1"/>
      <w:sz w:val="24"/>
      <w:szCs w:val="24"/>
      <w:lang w:val="en-US" w:eastAsia="zh-CN"/>
    </w:rPr>
  </w:style>
  <w:style w:type="paragraph" w:styleId="Nagwek3">
    <w:name w:val="heading 3"/>
    <w:basedOn w:val="Normalny"/>
    <w:next w:val="Tekstpodstawowy"/>
    <w:qFormat/>
    <w:rsid w:val="0065098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0986"/>
  </w:style>
  <w:style w:type="character" w:customStyle="1" w:styleId="WW8Num1z1">
    <w:name w:val="WW8Num1z1"/>
    <w:rsid w:val="00650986"/>
  </w:style>
  <w:style w:type="character" w:customStyle="1" w:styleId="WW8Num1z2">
    <w:name w:val="WW8Num1z2"/>
    <w:rsid w:val="00650986"/>
  </w:style>
  <w:style w:type="character" w:customStyle="1" w:styleId="WW8Num1z3">
    <w:name w:val="WW8Num1z3"/>
    <w:rsid w:val="00650986"/>
  </w:style>
  <w:style w:type="character" w:customStyle="1" w:styleId="WW8Num1z4">
    <w:name w:val="WW8Num1z4"/>
    <w:rsid w:val="00650986"/>
  </w:style>
  <w:style w:type="character" w:customStyle="1" w:styleId="WW8Num1z5">
    <w:name w:val="WW8Num1z5"/>
    <w:rsid w:val="00650986"/>
  </w:style>
  <w:style w:type="character" w:customStyle="1" w:styleId="WW8Num1z6">
    <w:name w:val="WW8Num1z6"/>
    <w:rsid w:val="00650986"/>
  </w:style>
  <w:style w:type="character" w:customStyle="1" w:styleId="WW8Num1z7">
    <w:name w:val="WW8Num1z7"/>
    <w:rsid w:val="00650986"/>
  </w:style>
  <w:style w:type="character" w:customStyle="1" w:styleId="WW8Num1z8">
    <w:name w:val="WW8Num1z8"/>
    <w:rsid w:val="00650986"/>
  </w:style>
  <w:style w:type="character" w:customStyle="1" w:styleId="WW8Num2z0">
    <w:name w:val="WW8Num2z0"/>
    <w:rsid w:val="00650986"/>
    <w:rPr>
      <w:rFonts w:ascii="Verdana" w:hAnsi="Verdana" w:cs="Verdana"/>
      <w:b/>
      <w:bCs/>
      <w:color w:val="000000"/>
      <w:sz w:val="22"/>
      <w:szCs w:val="22"/>
      <w:lang w:val="pl-PL"/>
    </w:rPr>
  </w:style>
  <w:style w:type="character" w:customStyle="1" w:styleId="WW8Num2z1">
    <w:name w:val="WW8Num2z1"/>
    <w:rsid w:val="00650986"/>
    <w:rPr>
      <w:rFonts w:ascii="Symbol" w:hAnsi="Symbol" w:cs="Symbol"/>
    </w:rPr>
  </w:style>
  <w:style w:type="character" w:customStyle="1" w:styleId="WW8Num2z2">
    <w:name w:val="WW8Num2z2"/>
    <w:rsid w:val="00650986"/>
  </w:style>
  <w:style w:type="character" w:customStyle="1" w:styleId="WW8Num2z3">
    <w:name w:val="WW8Num2z3"/>
    <w:rsid w:val="00650986"/>
  </w:style>
  <w:style w:type="character" w:customStyle="1" w:styleId="WW8Num2z4">
    <w:name w:val="WW8Num2z4"/>
    <w:rsid w:val="00650986"/>
  </w:style>
  <w:style w:type="character" w:customStyle="1" w:styleId="WW8Num2z5">
    <w:name w:val="WW8Num2z5"/>
    <w:rsid w:val="00650986"/>
  </w:style>
  <w:style w:type="character" w:customStyle="1" w:styleId="WW8Num2z6">
    <w:name w:val="WW8Num2z6"/>
    <w:rsid w:val="00650986"/>
  </w:style>
  <w:style w:type="character" w:customStyle="1" w:styleId="WW8Num2z7">
    <w:name w:val="WW8Num2z7"/>
    <w:rsid w:val="00650986"/>
  </w:style>
  <w:style w:type="character" w:customStyle="1" w:styleId="WW8Num2z8">
    <w:name w:val="WW8Num2z8"/>
    <w:rsid w:val="00650986"/>
  </w:style>
  <w:style w:type="character" w:customStyle="1" w:styleId="WW8Num3z0">
    <w:name w:val="WW8Num3z0"/>
    <w:rsid w:val="00650986"/>
    <w:rPr>
      <w:rFonts w:ascii="Symbol" w:hAnsi="Symbol" w:cs="Symbol"/>
      <w:lang w:val="pl-PL"/>
    </w:rPr>
  </w:style>
  <w:style w:type="character" w:customStyle="1" w:styleId="WW8Num4z0">
    <w:name w:val="WW8Num4z0"/>
    <w:rsid w:val="00650986"/>
    <w:rPr>
      <w:bCs/>
      <w:color w:val="000000"/>
      <w:lang w:val="pl-PL"/>
    </w:rPr>
  </w:style>
  <w:style w:type="character" w:customStyle="1" w:styleId="WW8Num4z1">
    <w:name w:val="WW8Num4z1"/>
    <w:rsid w:val="00650986"/>
    <w:rPr>
      <w:rFonts w:eastAsia="ArialMT"/>
      <w:bCs/>
      <w:lang w:val="pl-PL"/>
    </w:rPr>
  </w:style>
  <w:style w:type="character" w:customStyle="1" w:styleId="WW8Num4z2">
    <w:name w:val="WW8Num4z2"/>
    <w:rsid w:val="00650986"/>
  </w:style>
  <w:style w:type="character" w:customStyle="1" w:styleId="WW8Num4z3">
    <w:name w:val="WW8Num4z3"/>
    <w:rsid w:val="00650986"/>
  </w:style>
  <w:style w:type="character" w:customStyle="1" w:styleId="WW8Num4z4">
    <w:name w:val="WW8Num4z4"/>
    <w:rsid w:val="00650986"/>
  </w:style>
  <w:style w:type="character" w:customStyle="1" w:styleId="WW8Num4z5">
    <w:name w:val="WW8Num4z5"/>
    <w:rsid w:val="00650986"/>
  </w:style>
  <w:style w:type="character" w:customStyle="1" w:styleId="WW8Num4z6">
    <w:name w:val="WW8Num4z6"/>
    <w:rsid w:val="00650986"/>
  </w:style>
  <w:style w:type="character" w:customStyle="1" w:styleId="WW8Num4z7">
    <w:name w:val="WW8Num4z7"/>
    <w:rsid w:val="00650986"/>
  </w:style>
  <w:style w:type="character" w:customStyle="1" w:styleId="WW8Num4z8">
    <w:name w:val="WW8Num4z8"/>
    <w:rsid w:val="00650986"/>
  </w:style>
  <w:style w:type="character" w:customStyle="1" w:styleId="WW8Num5z0">
    <w:name w:val="WW8Num5z0"/>
    <w:rsid w:val="00650986"/>
    <w:rPr>
      <w:rFonts w:cs="Times New Roman"/>
      <w:b w:val="0"/>
    </w:rPr>
  </w:style>
  <w:style w:type="character" w:customStyle="1" w:styleId="WW8Num6z0">
    <w:name w:val="WW8Num6z0"/>
    <w:rsid w:val="00650986"/>
    <w:rPr>
      <w:rFonts w:cs="Times New Roman"/>
      <w:color w:val="000000"/>
    </w:rPr>
  </w:style>
  <w:style w:type="character" w:customStyle="1" w:styleId="WW8Num7z0">
    <w:name w:val="WW8Num7z0"/>
    <w:rsid w:val="00650986"/>
    <w:rPr>
      <w:rFonts w:cs="Times New Roman"/>
      <w:sz w:val="22"/>
    </w:rPr>
  </w:style>
  <w:style w:type="character" w:customStyle="1" w:styleId="WW8Num8z0">
    <w:name w:val="WW8Num8z0"/>
    <w:rsid w:val="00650986"/>
    <w:rPr>
      <w:rFonts w:eastAsia="ArialMT"/>
      <w:lang w:val="pl-PL"/>
    </w:rPr>
  </w:style>
  <w:style w:type="character" w:customStyle="1" w:styleId="WW8Num8z1">
    <w:name w:val="WW8Num8z1"/>
    <w:rsid w:val="00650986"/>
  </w:style>
  <w:style w:type="character" w:customStyle="1" w:styleId="WW8Num8z2">
    <w:name w:val="WW8Num8z2"/>
    <w:rsid w:val="00650986"/>
  </w:style>
  <w:style w:type="character" w:customStyle="1" w:styleId="WW8Num8z3">
    <w:name w:val="WW8Num8z3"/>
    <w:rsid w:val="00650986"/>
  </w:style>
  <w:style w:type="character" w:customStyle="1" w:styleId="WW8Num8z4">
    <w:name w:val="WW8Num8z4"/>
    <w:rsid w:val="00650986"/>
  </w:style>
  <w:style w:type="character" w:customStyle="1" w:styleId="WW8Num8z5">
    <w:name w:val="WW8Num8z5"/>
    <w:rsid w:val="00650986"/>
  </w:style>
  <w:style w:type="character" w:customStyle="1" w:styleId="WW8Num8z6">
    <w:name w:val="WW8Num8z6"/>
    <w:rsid w:val="00650986"/>
  </w:style>
  <w:style w:type="character" w:customStyle="1" w:styleId="WW8Num8z7">
    <w:name w:val="WW8Num8z7"/>
    <w:rsid w:val="00650986"/>
  </w:style>
  <w:style w:type="character" w:customStyle="1" w:styleId="WW8Num8z8">
    <w:name w:val="WW8Num8z8"/>
    <w:rsid w:val="00650986"/>
  </w:style>
  <w:style w:type="character" w:customStyle="1" w:styleId="WW8Num9z0">
    <w:name w:val="WW8Num9z0"/>
    <w:rsid w:val="00650986"/>
    <w:rPr>
      <w:rFonts w:eastAsia="ArialMT"/>
      <w:color w:val="000000"/>
      <w:lang w:val="pl-PL"/>
    </w:rPr>
  </w:style>
  <w:style w:type="character" w:customStyle="1" w:styleId="WW8Num9z1">
    <w:name w:val="WW8Num9z1"/>
    <w:rsid w:val="00650986"/>
    <w:rPr>
      <w:lang w:val="pl-PL"/>
    </w:rPr>
  </w:style>
  <w:style w:type="character" w:customStyle="1" w:styleId="WW8Num9z2">
    <w:name w:val="WW8Num9z2"/>
    <w:rsid w:val="00650986"/>
  </w:style>
  <w:style w:type="character" w:customStyle="1" w:styleId="WW8Num9z3">
    <w:name w:val="WW8Num9z3"/>
    <w:rsid w:val="00650986"/>
  </w:style>
  <w:style w:type="character" w:customStyle="1" w:styleId="WW8Num9z4">
    <w:name w:val="WW8Num9z4"/>
    <w:rsid w:val="00650986"/>
  </w:style>
  <w:style w:type="character" w:customStyle="1" w:styleId="WW8Num9z5">
    <w:name w:val="WW8Num9z5"/>
    <w:rsid w:val="00650986"/>
  </w:style>
  <w:style w:type="character" w:customStyle="1" w:styleId="WW8Num9z6">
    <w:name w:val="WW8Num9z6"/>
    <w:rsid w:val="00650986"/>
  </w:style>
  <w:style w:type="character" w:customStyle="1" w:styleId="WW8Num9z7">
    <w:name w:val="WW8Num9z7"/>
    <w:rsid w:val="00650986"/>
  </w:style>
  <w:style w:type="character" w:customStyle="1" w:styleId="WW8Num9z8">
    <w:name w:val="WW8Num9z8"/>
    <w:rsid w:val="00650986"/>
  </w:style>
  <w:style w:type="character" w:customStyle="1" w:styleId="WW8Num10z0">
    <w:name w:val="WW8Num10z0"/>
    <w:rsid w:val="00650986"/>
    <w:rPr>
      <w:rFonts w:eastAsia="ArialMT"/>
      <w:bCs/>
      <w:lang w:val="pl-PL"/>
    </w:rPr>
  </w:style>
  <w:style w:type="character" w:customStyle="1" w:styleId="WW8Num10z1">
    <w:name w:val="WW8Num10z1"/>
    <w:rsid w:val="00650986"/>
  </w:style>
  <w:style w:type="character" w:customStyle="1" w:styleId="WW8Num10z2">
    <w:name w:val="WW8Num10z2"/>
    <w:rsid w:val="00650986"/>
  </w:style>
  <w:style w:type="character" w:customStyle="1" w:styleId="WW8Num10z3">
    <w:name w:val="WW8Num10z3"/>
    <w:rsid w:val="00650986"/>
  </w:style>
  <w:style w:type="character" w:customStyle="1" w:styleId="WW8Num10z4">
    <w:name w:val="WW8Num10z4"/>
    <w:rsid w:val="00650986"/>
  </w:style>
  <w:style w:type="character" w:customStyle="1" w:styleId="WW8Num10z5">
    <w:name w:val="WW8Num10z5"/>
    <w:rsid w:val="00650986"/>
  </w:style>
  <w:style w:type="character" w:customStyle="1" w:styleId="WW8Num10z6">
    <w:name w:val="WW8Num10z6"/>
    <w:rsid w:val="00650986"/>
  </w:style>
  <w:style w:type="character" w:customStyle="1" w:styleId="WW8Num10z7">
    <w:name w:val="WW8Num10z7"/>
    <w:rsid w:val="00650986"/>
  </w:style>
  <w:style w:type="character" w:customStyle="1" w:styleId="WW8Num10z8">
    <w:name w:val="WW8Num10z8"/>
    <w:rsid w:val="00650986"/>
  </w:style>
  <w:style w:type="character" w:customStyle="1" w:styleId="WW8Num3z1">
    <w:name w:val="WW8Num3z1"/>
    <w:rsid w:val="00650986"/>
    <w:rPr>
      <w:rFonts w:eastAsia="ArialMT"/>
      <w:bCs/>
      <w:lang w:val="pl-PL"/>
    </w:rPr>
  </w:style>
  <w:style w:type="character" w:customStyle="1" w:styleId="WW8Num3z2">
    <w:name w:val="WW8Num3z2"/>
    <w:rsid w:val="00650986"/>
  </w:style>
  <w:style w:type="character" w:customStyle="1" w:styleId="WW8Num3z3">
    <w:name w:val="WW8Num3z3"/>
    <w:rsid w:val="00650986"/>
  </w:style>
  <w:style w:type="character" w:customStyle="1" w:styleId="WW8Num3z4">
    <w:name w:val="WW8Num3z4"/>
    <w:rsid w:val="00650986"/>
  </w:style>
  <w:style w:type="character" w:customStyle="1" w:styleId="WW8Num3z5">
    <w:name w:val="WW8Num3z5"/>
    <w:rsid w:val="00650986"/>
  </w:style>
  <w:style w:type="character" w:customStyle="1" w:styleId="WW8Num3z6">
    <w:name w:val="WW8Num3z6"/>
    <w:rsid w:val="00650986"/>
  </w:style>
  <w:style w:type="character" w:customStyle="1" w:styleId="WW8Num3z7">
    <w:name w:val="WW8Num3z7"/>
    <w:rsid w:val="00650986"/>
  </w:style>
  <w:style w:type="character" w:customStyle="1" w:styleId="WW8Num3z8">
    <w:name w:val="WW8Num3z8"/>
    <w:rsid w:val="00650986"/>
  </w:style>
  <w:style w:type="character" w:customStyle="1" w:styleId="WW8Num7z1">
    <w:name w:val="WW8Num7z1"/>
    <w:rsid w:val="00650986"/>
  </w:style>
  <w:style w:type="character" w:customStyle="1" w:styleId="WW8Num7z2">
    <w:name w:val="WW8Num7z2"/>
    <w:rsid w:val="00650986"/>
  </w:style>
  <w:style w:type="character" w:customStyle="1" w:styleId="WW8Num7z3">
    <w:name w:val="WW8Num7z3"/>
    <w:rsid w:val="00650986"/>
  </w:style>
  <w:style w:type="character" w:customStyle="1" w:styleId="WW8Num7z4">
    <w:name w:val="WW8Num7z4"/>
    <w:rsid w:val="00650986"/>
  </w:style>
  <w:style w:type="character" w:customStyle="1" w:styleId="WW8Num7z5">
    <w:name w:val="WW8Num7z5"/>
    <w:rsid w:val="00650986"/>
  </w:style>
  <w:style w:type="character" w:customStyle="1" w:styleId="WW8Num7z6">
    <w:name w:val="WW8Num7z6"/>
    <w:rsid w:val="00650986"/>
  </w:style>
  <w:style w:type="character" w:customStyle="1" w:styleId="WW8Num7z7">
    <w:name w:val="WW8Num7z7"/>
    <w:rsid w:val="00650986"/>
  </w:style>
  <w:style w:type="character" w:customStyle="1" w:styleId="WW8Num7z8">
    <w:name w:val="WW8Num7z8"/>
    <w:rsid w:val="00650986"/>
  </w:style>
  <w:style w:type="character" w:customStyle="1" w:styleId="Domylnaczcionkaakapitu1">
    <w:name w:val="Domyślna czcionka akapitu1"/>
    <w:rsid w:val="00650986"/>
  </w:style>
  <w:style w:type="character" w:customStyle="1" w:styleId="Domylnaczcionkaakapitu2">
    <w:name w:val="Domyślna czcionka akapitu2"/>
    <w:rsid w:val="00650986"/>
  </w:style>
  <w:style w:type="character" w:customStyle="1" w:styleId="NagwekZnak">
    <w:name w:val="Nagłówek Znak"/>
    <w:rsid w:val="006509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sid w:val="006509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650986"/>
    <w:rPr>
      <w:color w:val="0000FF"/>
      <w:u w:val="single"/>
    </w:rPr>
  </w:style>
  <w:style w:type="character" w:customStyle="1" w:styleId="Tekstpodstawowy3Znak">
    <w:name w:val="Tekst podstawowy 3 Znak"/>
    <w:rsid w:val="00650986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sid w:val="006509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dwoaniedokomentarza1">
    <w:name w:val="Odwołanie do komentarza1"/>
    <w:rsid w:val="00650986"/>
    <w:rPr>
      <w:sz w:val="16"/>
      <w:szCs w:val="16"/>
    </w:rPr>
  </w:style>
  <w:style w:type="character" w:customStyle="1" w:styleId="TekstkomentarzaZnak">
    <w:name w:val="Tekst komentarza Znak"/>
    <w:rsid w:val="006509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650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sid w:val="0065098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650986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650986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650986"/>
    <w:rPr>
      <w:rFonts w:cs="Times New Roman"/>
      <w:b/>
      <w:u w:val="single"/>
    </w:rPr>
  </w:style>
  <w:style w:type="character" w:customStyle="1" w:styleId="ListLabel4">
    <w:name w:val="ListLabel 4"/>
    <w:rsid w:val="0065098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650986"/>
    <w:rPr>
      <w:rFonts w:cs="Times New Roman"/>
    </w:rPr>
  </w:style>
  <w:style w:type="character" w:customStyle="1" w:styleId="ListLabel6">
    <w:name w:val="ListLabel 6"/>
    <w:rsid w:val="00650986"/>
    <w:rPr>
      <w:rFonts w:cs="Times New Roman"/>
    </w:rPr>
  </w:style>
  <w:style w:type="character" w:customStyle="1" w:styleId="ListLabel7">
    <w:name w:val="ListLabel 7"/>
    <w:rsid w:val="00650986"/>
    <w:rPr>
      <w:rFonts w:cs="Times New Roman"/>
    </w:rPr>
  </w:style>
  <w:style w:type="character" w:customStyle="1" w:styleId="ListLabel8">
    <w:name w:val="ListLabel 8"/>
    <w:rsid w:val="00650986"/>
    <w:rPr>
      <w:rFonts w:cs="Times New Roman"/>
    </w:rPr>
  </w:style>
  <w:style w:type="character" w:customStyle="1" w:styleId="ListLabel9">
    <w:name w:val="ListLabel 9"/>
    <w:rsid w:val="00650986"/>
    <w:rPr>
      <w:rFonts w:cs="Times New Roman"/>
    </w:rPr>
  </w:style>
  <w:style w:type="character" w:customStyle="1" w:styleId="ListLabel10">
    <w:name w:val="ListLabel 10"/>
    <w:rsid w:val="00650986"/>
    <w:rPr>
      <w:rFonts w:cs="Times New Roman"/>
    </w:rPr>
  </w:style>
  <w:style w:type="character" w:customStyle="1" w:styleId="ListLabel11">
    <w:name w:val="ListLabel 11"/>
    <w:rsid w:val="00650986"/>
    <w:rPr>
      <w:rFonts w:cs="Times New Roman"/>
    </w:rPr>
  </w:style>
  <w:style w:type="character" w:customStyle="1" w:styleId="ListLabel12">
    <w:name w:val="ListLabel 12"/>
    <w:rsid w:val="00650986"/>
    <w:rPr>
      <w:rFonts w:eastAsia="Times New Roman" w:cs="Times New Roman"/>
      <w:b w:val="0"/>
    </w:rPr>
  </w:style>
  <w:style w:type="character" w:customStyle="1" w:styleId="ListLabel13">
    <w:name w:val="ListLabel 13"/>
    <w:rsid w:val="00650986"/>
    <w:rPr>
      <w:rFonts w:cs="Times New Roman"/>
    </w:rPr>
  </w:style>
  <w:style w:type="character" w:customStyle="1" w:styleId="ListLabel14">
    <w:name w:val="ListLabel 14"/>
    <w:rsid w:val="00650986"/>
    <w:rPr>
      <w:rFonts w:cs="Times New Roman"/>
    </w:rPr>
  </w:style>
  <w:style w:type="character" w:customStyle="1" w:styleId="ListLabel15">
    <w:name w:val="ListLabel 15"/>
    <w:rsid w:val="00650986"/>
    <w:rPr>
      <w:rFonts w:cs="Times New Roman"/>
    </w:rPr>
  </w:style>
  <w:style w:type="character" w:customStyle="1" w:styleId="ListLabel16">
    <w:name w:val="ListLabel 16"/>
    <w:rsid w:val="00650986"/>
    <w:rPr>
      <w:rFonts w:cs="Times New Roman"/>
    </w:rPr>
  </w:style>
  <w:style w:type="character" w:customStyle="1" w:styleId="ListLabel17">
    <w:name w:val="ListLabel 17"/>
    <w:rsid w:val="00650986"/>
    <w:rPr>
      <w:rFonts w:cs="Times New Roman"/>
    </w:rPr>
  </w:style>
  <w:style w:type="character" w:customStyle="1" w:styleId="ListLabel18">
    <w:name w:val="ListLabel 18"/>
    <w:rsid w:val="00650986"/>
    <w:rPr>
      <w:rFonts w:cs="Times New Roman"/>
    </w:rPr>
  </w:style>
  <w:style w:type="character" w:customStyle="1" w:styleId="ListLabel19">
    <w:name w:val="ListLabel 19"/>
    <w:rsid w:val="00650986"/>
    <w:rPr>
      <w:rFonts w:cs="Times New Roman"/>
    </w:rPr>
  </w:style>
  <w:style w:type="character" w:customStyle="1" w:styleId="ListLabel20">
    <w:name w:val="ListLabel 20"/>
    <w:rsid w:val="00650986"/>
    <w:rPr>
      <w:i w:val="0"/>
    </w:rPr>
  </w:style>
  <w:style w:type="character" w:customStyle="1" w:styleId="ListLabel21">
    <w:name w:val="ListLabel 21"/>
    <w:rsid w:val="00650986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650986"/>
    <w:rPr>
      <w:b w:val="0"/>
    </w:rPr>
  </w:style>
  <w:style w:type="character" w:customStyle="1" w:styleId="ListLabel23">
    <w:name w:val="ListLabel 23"/>
    <w:rsid w:val="00650986"/>
    <w:rPr>
      <w:rFonts w:cs="Times New Roman"/>
      <w:b w:val="0"/>
      <w:i w:val="0"/>
    </w:rPr>
  </w:style>
  <w:style w:type="character" w:customStyle="1" w:styleId="ListLabel24">
    <w:name w:val="ListLabel 24"/>
    <w:rsid w:val="00650986"/>
    <w:rPr>
      <w:rFonts w:cs="Times New Roman"/>
    </w:rPr>
  </w:style>
  <w:style w:type="character" w:customStyle="1" w:styleId="ListLabel25">
    <w:name w:val="ListLabel 25"/>
    <w:rsid w:val="00650986"/>
    <w:rPr>
      <w:rFonts w:cs="Times New Roman"/>
    </w:rPr>
  </w:style>
  <w:style w:type="character" w:customStyle="1" w:styleId="ListLabel26">
    <w:name w:val="ListLabel 26"/>
    <w:rsid w:val="00650986"/>
    <w:rPr>
      <w:rFonts w:cs="Times New Roman"/>
    </w:rPr>
  </w:style>
  <w:style w:type="character" w:customStyle="1" w:styleId="ListLabel27">
    <w:name w:val="ListLabel 27"/>
    <w:rsid w:val="00650986"/>
    <w:rPr>
      <w:rFonts w:cs="Times New Roman"/>
    </w:rPr>
  </w:style>
  <w:style w:type="character" w:customStyle="1" w:styleId="ListLabel28">
    <w:name w:val="ListLabel 28"/>
    <w:rsid w:val="00650986"/>
    <w:rPr>
      <w:rFonts w:cs="Times New Roman"/>
    </w:rPr>
  </w:style>
  <w:style w:type="character" w:customStyle="1" w:styleId="ListLabel29">
    <w:name w:val="ListLabel 29"/>
    <w:rsid w:val="00650986"/>
    <w:rPr>
      <w:rFonts w:cs="Times New Roman"/>
    </w:rPr>
  </w:style>
  <w:style w:type="character" w:customStyle="1" w:styleId="ListLabel30">
    <w:name w:val="ListLabel 30"/>
    <w:rsid w:val="00650986"/>
    <w:rPr>
      <w:rFonts w:cs="Times New Roman"/>
    </w:rPr>
  </w:style>
  <w:style w:type="character" w:customStyle="1" w:styleId="ListLabel31">
    <w:name w:val="ListLabel 31"/>
    <w:rsid w:val="00650986"/>
    <w:rPr>
      <w:rFonts w:cs="Times New Roman"/>
    </w:rPr>
  </w:style>
  <w:style w:type="character" w:customStyle="1" w:styleId="ListLabel32">
    <w:name w:val="ListLabel 32"/>
    <w:rsid w:val="00650986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650986"/>
    <w:rPr>
      <w:rFonts w:cs="Times New Roman"/>
    </w:rPr>
  </w:style>
  <w:style w:type="character" w:customStyle="1" w:styleId="ListLabel34">
    <w:name w:val="ListLabel 34"/>
    <w:rsid w:val="00650986"/>
    <w:rPr>
      <w:rFonts w:cs="Times New Roman"/>
    </w:rPr>
  </w:style>
  <w:style w:type="character" w:customStyle="1" w:styleId="ListLabel35">
    <w:name w:val="ListLabel 35"/>
    <w:rsid w:val="00650986"/>
    <w:rPr>
      <w:rFonts w:cs="Times New Roman"/>
    </w:rPr>
  </w:style>
  <w:style w:type="character" w:customStyle="1" w:styleId="ListLabel36">
    <w:name w:val="ListLabel 36"/>
    <w:rsid w:val="00650986"/>
    <w:rPr>
      <w:rFonts w:cs="Times New Roman"/>
    </w:rPr>
  </w:style>
  <w:style w:type="character" w:customStyle="1" w:styleId="ListLabel37">
    <w:name w:val="ListLabel 37"/>
    <w:rsid w:val="00650986"/>
    <w:rPr>
      <w:rFonts w:cs="Times New Roman"/>
    </w:rPr>
  </w:style>
  <w:style w:type="character" w:customStyle="1" w:styleId="ListLabel38">
    <w:name w:val="ListLabel 38"/>
    <w:rsid w:val="00650986"/>
    <w:rPr>
      <w:rFonts w:cs="Times New Roman"/>
    </w:rPr>
  </w:style>
  <w:style w:type="character" w:customStyle="1" w:styleId="ListLabel39">
    <w:name w:val="ListLabel 39"/>
    <w:rsid w:val="00650986"/>
    <w:rPr>
      <w:rFonts w:cs="Times New Roman"/>
    </w:rPr>
  </w:style>
  <w:style w:type="character" w:customStyle="1" w:styleId="ListLabel40">
    <w:name w:val="ListLabel 40"/>
    <w:rsid w:val="00650986"/>
    <w:rPr>
      <w:rFonts w:cs="Times New Roman"/>
    </w:rPr>
  </w:style>
  <w:style w:type="character" w:customStyle="1" w:styleId="ListLabel41">
    <w:name w:val="ListLabel 41"/>
    <w:rsid w:val="00650986"/>
    <w:rPr>
      <w:b w:val="0"/>
    </w:rPr>
  </w:style>
  <w:style w:type="character" w:customStyle="1" w:styleId="ListLabel42">
    <w:name w:val="ListLabel 42"/>
    <w:rsid w:val="00650986"/>
    <w:rPr>
      <w:b w:val="0"/>
      <w:i w:val="0"/>
    </w:rPr>
  </w:style>
  <w:style w:type="character" w:customStyle="1" w:styleId="ListLabel43">
    <w:name w:val="ListLabel 43"/>
    <w:rsid w:val="00650986"/>
    <w:rPr>
      <w:b/>
    </w:rPr>
  </w:style>
  <w:style w:type="character" w:customStyle="1" w:styleId="ListLabel44">
    <w:name w:val="ListLabel 44"/>
    <w:rsid w:val="00650986"/>
    <w:rPr>
      <w:rFonts w:eastAsia="Times New Roman" w:cs="Times New Roman"/>
    </w:rPr>
  </w:style>
  <w:style w:type="character" w:customStyle="1" w:styleId="ListLabel45">
    <w:name w:val="ListLabel 45"/>
    <w:rsid w:val="00650986"/>
    <w:rPr>
      <w:i w:val="0"/>
    </w:rPr>
  </w:style>
  <w:style w:type="character" w:customStyle="1" w:styleId="ListLabel46">
    <w:name w:val="ListLabel 46"/>
    <w:rsid w:val="00650986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650986"/>
    <w:rPr>
      <w:rFonts w:cs="Times New Roman"/>
      <w:b/>
      <w:u w:val="single"/>
    </w:rPr>
  </w:style>
  <w:style w:type="character" w:customStyle="1" w:styleId="ListLabel48">
    <w:name w:val="ListLabel 48"/>
    <w:rsid w:val="00650986"/>
    <w:rPr>
      <w:rFonts w:eastAsia="Times New Roman" w:cs="Times New Roman"/>
      <w:b w:val="0"/>
    </w:rPr>
  </w:style>
  <w:style w:type="character" w:customStyle="1" w:styleId="ListLabel49">
    <w:name w:val="ListLabel 49"/>
    <w:rsid w:val="00650986"/>
    <w:rPr>
      <w:rFonts w:cs="Times New Roman"/>
    </w:rPr>
  </w:style>
  <w:style w:type="character" w:customStyle="1" w:styleId="ListLabel50">
    <w:name w:val="ListLabel 50"/>
    <w:rsid w:val="00650986"/>
    <w:rPr>
      <w:rFonts w:cs="Times New Roman"/>
    </w:rPr>
  </w:style>
  <w:style w:type="character" w:customStyle="1" w:styleId="ListLabel51">
    <w:name w:val="ListLabel 51"/>
    <w:rsid w:val="00650986"/>
    <w:rPr>
      <w:rFonts w:cs="Times New Roman"/>
    </w:rPr>
  </w:style>
  <w:style w:type="character" w:customStyle="1" w:styleId="ListLabel52">
    <w:name w:val="ListLabel 52"/>
    <w:rsid w:val="00650986"/>
    <w:rPr>
      <w:rFonts w:cs="Times New Roman"/>
    </w:rPr>
  </w:style>
  <w:style w:type="character" w:customStyle="1" w:styleId="ListLabel53">
    <w:name w:val="ListLabel 53"/>
    <w:rsid w:val="00650986"/>
    <w:rPr>
      <w:rFonts w:cs="Times New Roman"/>
    </w:rPr>
  </w:style>
  <w:style w:type="character" w:customStyle="1" w:styleId="ListLabel54">
    <w:name w:val="ListLabel 54"/>
    <w:rsid w:val="00650986"/>
    <w:rPr>
      <w:rFonts w:cs="Times New Roman"/>
    </w:rPr>
  </w:style>
  <w:style w:type="character" w:customStyle="1" w:styleId="ListLabel55">
    <w:name w:val="ListLabel 55"/>
    <w:rsid w:val="00650986"/>
    <w:rPr>
      <w:rFonts w:cs="Times New Roman"/>
    </w:rPr>
  </w:style>
  <w:style w:type="character" w:customStyle="1" w:styleId="ListLabel56">
    <w:name w:val="ListLabel 56"/>
    <w:rsid w:val="00650986"/>
    <w:rPr>
      <w:sz w:val="24"/>
      <w:szCs w:val="24"/>
    </w:rPr>
  </w:style>
  <w:style w:type="character" w:customStyle="1" w:styleId="ListLabel57">
    <w:name w:val="ListLabel 57"/>
    <w:rsid w:val="0065098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650986"/>
    <w:rPr>
      <w:rFonts w:eastAsia="Times New Roman" w:cs="Times New Roman"/>
      <w:b w:val="0"/>
    </w:rPr>
  </w:style>
  <w:style w:type="character" w:customStyle="1" w:styleId="ListLabel59">
    <w:name w:val="ListLabel 59"/>
    <w:rsid w:val="0065098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650986"/>
    <w:rPr>
      <w:rFonts w:eastAsia="Times New Roman" w:cs="Times New Roman"/>
      <w:b w:val="0"/>
    </w:rPr>
  </w:style>
  <w:style w:type="character" w:customStyle="1" w:styleId="ListLabel61">
    <w:name w:val="ListLabel 61"/>
    <w:rsid w:val="00650986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650986"/>
    <w:rPr>
      <w:rFonts w:cs="Times New Roman"/>
    </w:rPr>
  </w:style>
  <w:style w:type="character" w:customStyle="1" w:styleId="ListLabel63">
    <w:name w:val="ListLabel 63"/>
    <w:rsid w:val="00650986"/>
    <w:rPr>
      <w:rFonts w:cs="Times New Roman"/>
    </w:rPr>
  </w:style>
  <w:style w:type="character" w:customStyle="1" w:styleId="ListLabel64">
    <w:name w:val="ListLabel 64"/>
    <w:rsid w:val="00650986"/>
    <w:rPr>
      <w:rFonts w:cs="Times New Roman"/>
    </w:rPr>
  </w:style>
  <w:style w:type="character" w:customStyle="1" w:styleId="ListLabel65">
    <w:name w:val="ListLabel 65"/>
    <w:rsid w:val="00650986"/>
    <w:rPr>
      <w:rFonts w:cs="Times New Roman"/>
    </w:rPr>
  </w:style>
  <w:style w:type="character" w:customStyle="1" w:styleId="ListLabel66">
    <w:name w:val="ListLabel 66"/>
    <w:rsid w:val="00650986"/>
    <w:rPr>
      <w:rFonts w:cs="Times New Roman"/>
    </w:rPr>
  </w:style>
  <w:style w:type="character" w:customStyle="1" w:styleId="ListLabel67">
    <w:name w:val="ListLabel 67"/>
    <w:rsid w:val="00650986"/>
    <w:rPr>
      <w:rFonts w:cs="Times New Roman"/>
    </w:rPr>
  </w:style>
  <w:style w:type="character" w:customStyle="1" w:styleId="ListLabel68">
    <w:name w:val="ListLabel 68"/>
    <w:rsid w:val="00650986"/>
    <w:rPr>
      <w:rFonts w:cs="Times New Roman"/>
    </w:rPr>
  </w:style>
  <w:style w:type="character" w:customStyle="1" w:styleId="ListLabel69">
    <w:name w:val="ListLabel 69"/>
    <w:rsid w:val="00650986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650986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650986"/>
    <w:rPr>
      <w:sz w:val="24"/>
      <w:szCs w:val="24"/>
    </w:rPr>
  </w:style>
  <w:style w:type="character" w:customStyle="1" w:styleId="ListLabel72">
    <w:name w:val="ListLabel 72"/>
    <w:rsid w:val="00650986"/>
    <w:rPr>
      <w:b w:val="0"/>
    </w:rPr>
  </w:style>
  <w:style w:type="character" w:customStyle="1" w:styleId="ListLabel73">
    <w:name w:val="ListLabel 73"/>
    <w:rsid w:val="00650986"/>
    <w:rPr>
      <w:u w:val="single"/>
    </w:rPr>
  </w:style>
  <w:style w:type="character" w:customStyle="1" w:styleId="WW8Num17z0">
    <w:name w:val="WW8Num17z0"/>
    <w:rsid w:val="00650986"/>
    <w:rPr>
      <w:b/>
      <w:color w:val="000000"/>
      <w:lang w:val="pl-PL"/>
    </w:rPr>
  </w:style>
  <w:style w:type="character" w:customStyle="1" w:styleId="WW8Num17z1">
    <w:name w:val="WW8Num17z1"/>
    <w:rsid w:val="00650986"/>
    <w:rPr>
      <w:rFonts w:ascii="Symbol" w:hAnsi="Symbol" w:cs="Symbol"/>
    </w:rPr>
  </w:style>
  <w:style w:type="character" w:customStyle="1" w:styleId="WW8Num17z2">
    <w:name w:val="WW8Num17z2"/>
    <w:rsid w:val="00650986"/>
  </w:style>
  <w:style w:type="character" w:customStyle="1" w:styleId="WW8Num17z3">
    <w:name w:val="WW8Num17z3"/>
    <w:rsid w:val="00650986"/>
  </w:style>
  <w:style w:type="character" w:customStyle="1" w:styleId="WW8Num17z4">
    <w:name w:val="WW8Num17z4"/>
    <w:rsid w:val="00650986"/>
  </w:style>
  <w:style w:type="character" w:customStyle="1" w:styleId="WW8Num17z5">
    <w:name w:val="WW8Num17z5"/>
    <w:rsid w:val="00650986"/>
  </w:style>
  <w:style w:type="character" w:customStyle="1" w:styleId="WW8Num17z6">
    <w:name w:val="WW8Num17z6"/>
    <w:rsid w:val="00650986"/>
  </w:style>
  <w:style w:type="character" w:customStyle="1" w:styleId="WW8Num17z7">
    <w:name w:val="WW8Num17z7"/>
    <w:rsid w:val="00650986"/>
  </w:style>
  <w:style w:type="character" w:customStyle="1" w:styleId="WW8Num17z8">
    <w:name w:val="WW8Num17z8"/>
    <w:rsid w:val="00650986"/>
  </w:style>
  <w:style w:type="character" w:customStyle="1" w:styleId="WW8Num15z0">
    <w:name w:val="WW8Num15z0"/>
    <w:rsid w:val="00650986"/>
    <w:rPr>
      <w:rFonts w:ascii="Symbol" w:hAnsi="Symbol" w:cs="Symbol"/>
      <w:lang w:val="pl-PL"/>
    </w:rPr>
  </w:style>
  <w:style w:type="character" w:customStyle="1" w:styleId="WW8Num15z1">
    <w:name w:val="WW8Num15z1"/>
    <w:rsid w:val="00650986"/>
    <w:rPr>
      <w:rFonts w:ascii="Courier New" w:hAnsi="Courier New" w:cs="Courier New"/>
    </w:rPr>
  </w:style>
  <w:style w:type="character" w:customStyle="1" w:styleId="WW8Num15z2">
    <w:name w:val="WW8Num15z2"/>
    <w:rsid w:val="00650986"/>
    <w:rPr>
      <w:rFonts w:ascii="Wingdings" w:hAnsi="Wingdings" w:cs="Wingdings"/>
    </w:rPr>
  </w:style>
  <w:style w:type="character" w:customStyle="1" w:styleId="WW8Num20z0">
    <w:name w:val="WW8Num20z0"/>
    <w:rsid w:val="00650986"/>
    <w:rPr>
      <w:rFonts w:eastAsia="ArialMT"/>
      <w:lang w:val="pl-PL"/>
    </w:rPr>
  </w:style>
  <w:style w:type="character" w:customStyle="1" w:styleId="WW8Num20z1">
    <w:name w:val="WW8Num20z1"/>
    <w:rsid w:val="00650986"/>
  </w:style>
  <w:style w:type="character" w:customStyle="1" w:styleId="WW8Num20z2">
    <w:name w:val="WW8Num20z2"/>
    <w:rsid w:val="00650986"/>
  </w:style>
  <w:style w:type="character" w:customStyle="1" w:styleId="WW8Num20z3">
    <w:name w:val="WW8Num20z3"/>
    <w:rsid w:val="00650986"/>
  </w:style>
  <w:style w:type="character" w:customStyle="1" w:styleId="WW8Num20z4">
    <w:name w:val="WW8Num20z4"/>
    <w:rsid w:val="00650986"/>
  </w:style>
  <w:style w:type="character" w:customStyle="1" w:styleId="WW8Num20z5">
    <w:name w:val="WW8Num20z5"/>
    <w:rsid w:val="00650986"/>
  </w:style>
  <w:style w:type="character" w:customStyle="1" w:styleId="WW8Num20z6">
    <w:name w:val="WW8Num20z6"/>
    <w:rsid w:val="00650986"/>
  </w:style>
  <w:style w:type="character" w:customStyle="1" w:styleId="WW8Num20z7">
    <w:name w:val="WW8Num20z7"/>
    <w:rsid w:val="00650986"/>
  </w:style>
  <w:style w:type="character" w:customStyle="1" w:styleId="WW8Num20z8">
    <w:name w:val="WW8Num20z8"/>
    <w:rsid w:val="00650986"/>
  </w:style>
  <w:style w:type="character" w:customStyle="1" w:styleId="WW8Num11z0">
    <w:name w:val="WW8Num11z0"/>
    <w:rsid w:val="00650986"/>
    <w:rPr>
      <w:color w:val="000000"/>
      <w:lang w:val="pl-PL"/>
    </w:rPr>
  </w:style>
  <w:style w:type="character" w:customStyle="1" w:styleId="WW8Num11z1">
    <w:name w:val="WW8Num11z1"/>
    <w:rsid w:val="00650986"/>
    <w:rPr>
      <w:rFonts w:eastAsia="ArialMT"/>
      <w:bCs/>
      <w:lang w:val="pl-PL"/>
    </w:rPr>
  </w:style>
  <w:style w:type="character" w:customStyle="1" w:styleId="WW8Num11z2">
    <w:name w:val="WW8Num11z2"/>
    <w:rsid w:val="00650986"/>
  </w:style>
  <w:style w:type="character" w:customStyle="1" w:styleId="WW8Num11z3">
    <w:name w:val="WW8Num11z3"/>
    <w:rsid w:val="00650986"/>
  </w:style>
  <w:style w:type="character" w:customStyle="1" w:styleId="WW8Num11z4">
    <w:name w:val="WW8Num11z4"/>
    <w:rsid w:val="00650986"/>
  </w:style>
  <w:style w:type="character" w:customStyle="1" w:styleId="WW8Num11z5">
    <w:name w:val="WW8Num11z5"/>
    <w:rsid w:val="00650986"/>
  </w:style>
  <w:style w:type="character" w:customStyle="1" w:styleId="WW8Num11z6">
    <w:name w:val="WW8Num11z6"/>
    <w:rsid w:val="00650986"/>
  </w:style>
  <w:style w:type="character" w:customStyle="1" w:styleId="WW8Num11z7">
    <w:name w:val="WW8Num11z7"/>
    <w:rsid w:val="00650986"/>
  </w:style>
  <w:style w:type="character" w:customStyle="1" w:styleId="WW8Num11z8">
    <w:name w:val="WW8Num11z8"/>
    <w:rsid w:val="00650986"/>
  </w:style>
  <w:style w:type="character" w:customStyle="1" w:styleId="WW8Num23z0">
    <w:name w:val="WW8Num23z0"/>
    <w:rsid w:val="00650986"/>
    <w:rPr>
      <w:rFonts w:cs="Times New Roman"/>
      <w:color w:val="000000"/>
      <w:lang w:val="pl-PL"/>
    </w:rPr>
  </w:style>
  <w:style w:type="character" w:customStyle="1" w:styleId="WW8Num23z1">
    <w:name w:val="WW8Num23z1"/>
    <w:rsid w:val="00650986"/>
  </w:style>
  <w:style w:type="character" w:customStyle="1" w:styleId="WW8Num23z2">
    <w:name w:val="WW8Num23z2"/>
    <w:rsid w:val="00650986"/>
  </w:style>
  <w:style w:type="character" w:customStyle="1" w:styleId="WW8Num23z3">
    <w:name w:val="WW8Num23z3"/>
    <w:rsid w:val="00650986"/>
  </w:style>
  <w:style w:type="character" w:customStyle="1" w:styleId="WW8Num23z4">
    <w:name w:val="WW8Num23z4"/>
    <w:rsid w:val="00650986"/>
  </w:style>
  <w:style w:type="character" w:customStyle="1" w:styleId="WW8Num23z5">
    <w:name w:val="WW8Num23z5"/>
    <w:rsid w:val="00650986"/>
  </w:style>
  <w:style w:type="character" w:customStyle="1" w:styleId="WW8Num23z6">
    <w:name w:val="WW8Num23z6"/>
    <w:rsid w:val="00650986"/>
  </w:style>
  <w:style w:type="character" w:customStyle="1" w:styleId="WW8Num23z7">
    <w:name w:val="WW8Num23z7"/>
    <w:rsid w:val="00650986"/>
  </w:style>
  <w:style w:type="character" w:customStyle="1" w:styleId="WW8Num23z8">
    <w:name w:val="WW8Num23z8"/>
    <w:rsid w:val="00650986"/>
  </w:style>
  <w:style w:type="character" w:customStyle="1" w:styleId="WW8Num13z0">
    <w:name w:val="WW8Num13z0"/>
    <w:rsid w:val="00650986"/>
    <w:rPr>
      <w:rFonts w:eastAsia="ArialMT"/>
      <w:lang w:val="pl-PL"/>
    </w:rPr>
  </w:style>
  <w:style w:type="character" w:customStyle="1" w:styleId="WW8Num13z1">
    <w:name w:val="WW8Num13z1"/>
    <w:rsid w:val="00650986"/>
  </w:style>
  <w:style w:type="character" w:customStyle="1" w:styleId="WW8Num13z2">
    <w:name w:val="WW8Num13z2"/>
    <w:rsid w:val="00650986"/>
  </w:style>
  <w:style w:type="character" w:customStyle="1" w:styleId="WW8Num13z3">
    <w:name w:val="WW8Num13z3"/>
    <w:rsid w:val="00650986"/>
  </w:style>
  <w:style w:type="character" w:customStyle="1" w:styleId="WW8Num13z4">
    <w:name w:val="WW8Num13z4"/>
    <w:rsid w:val="00650986"/>
  </w:style>
  <w:style w:type="character" w:customStyle="1" w:styleId="WW8Num13z5">
    <w:name w:val="WW8Num13z5"/>
    <w:rsid w:val="00650986"/>
  </w:style>
  <w:style w:type="character" w:customStyle="1" w:styleId="WW8Num13z6">
    <w:name w:val="WW8Num13z6"/>
    <w:rsid w:val="00650986"/>
  </w:style>
  <w:style w:type="character" w:customStyle="1" w:styleId="WW8Num13z7">
    <w:name w:val="WW8Num13z7"/>
    <w:rsid w:val="00650986"/>
  </w:style>
  <w:style w:type="character" w:customStyle="1" w:styleId="WW8Num13z8">
    <w:name w:val="WW8Num13z8"/>
    <w:rsid w:val="00650986"/>
  </w:style>
  <w:style w:type="character" w:customStyle="1" w:styleId="WW8Num16z0">
    <w:name w:val="WW8Num16z0"/>
    <w:rsid w:val="00650986"/>
    <w:rPr>
      <w:rFonts w:cs="Times New Roman"/>
      <w:b w:val="0"/>
    </w:rPr>
  </w:style>
  <w:style w:type="character" w:customStyle="1" w:styleId="WW8Num16z1">
    <w:name w:val="WW8Num16z1"/>
    <w:rsid w:val="00650986"/>
    <w:rPr>
      <w:rFonts w:cs="Times New Roman"/>
    </w:rPr>
  </w:style>
  <w:style w:type="character" w:customStyle="1" w:styleId="WW8Num18z0">
    <w:name w:val="WW8Num18z0"/>
    <w:rsid w:val="00650986"/>
    <w:rPr>
      <w:rFonts w:cs="Times New Roman"/>
    </w:rPr>
  </w:style>
  <w:style w:type="character" w:customStyle="1" w:styleId="Znakinumeracji">
    <w:name w:val="Znaki numeracji"/>
    <w:rsid w:val="00650986"/>
  </w:style>
  <w:style w:type="paragraph" w:customStyle="1" w:styleId="Nagwek2">
    <w:name w:val="Nagłówek2"/>
    <w:basedOn w:val="Normalny"/>
    <w:next w:val="Tekstpodstawowy"/>
    <w:rsid w:val="006509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50986"/>
    <w:pPr>
      <w:spacing w:after="140" w:line="288" w:lineRule="auto"/>
    </w:pPr>
  </w:style>
  <w:style w:type="paragraph" w:styleId="Lista">
    <w:name w:val="List"/>
    <w:basedOn w:val="Tekstpodstawowy"/>
    <w:rsid w:val="00650986"/>
    <w:rPr>
      <w:rFonts w:cs="Mangal"/>
    </w:rPr>
  </w:style>
  <w:style w:type="paragraph" w:styleId="Legenda">
    <w:name w:val="caption"/>
    <w:basedOn w:val="Normalny"/>
    <w:qFormat/>
    <w:rsid w:val="00650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5098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509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65098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509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0986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650986"/>
    <w:pPr>
      <w:ind w:left="720"/>
      <w:contextualSpacing/>
    </w:pPr>
    <w:rPr>
      <w:lang w:val="pl-PL"/>
    </w:rPr>
  </w:style>
  <w:style w:type="paragraph" w:customStyle="1" w:styleId="Tekstpodstawowy31">
    <w:name w:val="Tekst podstawowy 31"/>
    <w:basedOn w:val="Normalny"/>
    <w:rsid w:val="00650986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rsid w:val="00650986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50986"/>
    <w:rPr>
      <w:sz w:val="20"/>
      <w:szCs w:val="20"/>
    </w:rPr>
  </w:style>
  <w:style w:type="paragraph" w:customStyle="1" w:styleId="Tematkomentarza1">
    <w:name w:val="Temat komentarza1"/>
    <w:basedOn w:val="Tekstkomentarza1"/>
    <w:rsid w:val="00650986"/>
    <w:rPr>
      <w:b/>
      <w:bCs/>
    </w:rPr>
  </w:style>
  <w:style w:type="paragraph" w:customStyle="1" w:styleId="Tekstdymka1">
    <w:name w:val="Tekst dymka1"/>
    <w:basedOn w:val="Normalny"/>
    <w:rsid w:val="0065098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50986"/>
  </w:style>
  <w:style w:type="paragraph" w:styleId="Tekstpodstawowywcity">
    <w:name w:val="Body Text Indent"/>
    <w:basedOn w:val="Normalny"/>
    <w:rsid w:val="0065098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USER</dc:creator>
  <cp:lastModifiedBy>JAREK LPT</cp:lastModifiedBy>
  <cp:revision>9</cp:revision>
  <cp:lastPrinted>2017-08-10T13:13:00Z</cp:lastPrinted>
  <dcterms:created xsi:type="dcterms:W3CDTF">2020-02-19T14:47:00Z</dcterms:created>
  <dcterms:modified xsi:type="dcterms:W3CDTF">2020-02-24T18:19:00Z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