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51F1" w:rsidRPr="00FE2AC5" w:rsidRDefault="00EE51F1">
      <w:pPr>
        <w:rPr>
          <w:lang w:val="pl-PL"/>
        </w:rPr>
      </w:pPr>
      <w:r>
        <w:tab/>
      </w:r>
      <w:r>
        <w:tab/>
      </w:r>
      <w:r>
        <w:tab/>
      </w:r>
      <w:r>
        <w:rPr>
          <w:sz w:val="18"/>
          <w:szCs w:val="18"/>
          <w:lang w:val="pl-PL"/>
        </w:rPr>
        <w:t xml:space="preserve">                                                                                                  </w:t>
      </w:r>
    </w:p>
    <w:p w:rsidR="00EE51F1" w:rsidRPr="00FE2AC5" w:rsidRDefault="00EE51F1">
      <w:pPr>
        <w:jc w:val="right"/>
        <w:rPr>
          <w:lang w:val="pl-PL"/>
        </w:rPr>
      </w:pPr>
      <w:r>
        <w:rPr>
          <w:sz w:val="18"/>
          <w:szCs w:val="18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Zał. Nr </w:t>
      </w:r>
      <w:r w:rsidR="00B6356A">
        <w:rPr>
          <w:sz w:val="20"/>
          <w:szCs w:val="20"/>
          <w:lang w:val="pl-PL"/>
        </w:rPr>
        <w:t>1</w:t>
      </w:r>
      <w:r>
        <w:rPr>
          <w:sz w:val="20"/>
          <w:szCs w:val="20"/>
          <w:lang w:val="pl-PL"/>
        </w:rPr>
        <w:t xml:space="preserve"> do </w:t>
      </w:r>
      <w:r>
        <w:rPr>
          <w:rFonts w:eastAsia="ArialMT"/>
          <w:bCs/>
          <w:sz w:val="20"/>
          <w:szCs w:val="20"/>
          <w:lang w:val="pl-PL"/>
        </w:rPr>
        <w:t>S</w:t>
      </w:r>
      <w:r>
        <w:rPr>
          <w:rFonts w:eastAsia="ArialMT"/>
          <w:sz w:val="20"/>
          <w:szCs w:val="20"/>
          <w:lang w:val="pl-PL"/>
        </w:rPr>
        <w:t xml:space="preserve">zczegółowych zasady rekrutacji przydzielania </w:t>
      </w:r>
    </w:p>
    <w:p w:rsidR="00EE51F1" w:rsidRPr="00FE2AC5" w:rsidRDefault="00EE51F1">
      <w:pPr>
        <w:jc w:val="right"/>
        <w:rPr>
          <w:lang w:val="pl-PL"/>
        </w:rPr>
      </w:pPr>
      <w:r>
        <w:rPr>
          <w:rFonts w:eastAsia="ArialMT"/>
          <w:sz w:val="20"/>
          <w:szCs w:val="20"/>
          <w:lang w:val="pl-PL"/>
        </w:rPr>
        <w:t>pomocy stypendialnej dla uczniów szczególnie uzdolnionych</w:t>
      </w:r>
    </w:p>
    <w:p w:rsidR="00EE51F1" w:rsidRDefault="00EE51F1">
      <w:pPr>
        <w:rPr>
          <w:rFonts w:eastAsia="ArialMT"/>
          <w:sz w:val="20"/>
          <w:szCs w:val="20"/>
          <w:lang w:val="pl-PL"/>
        </w:rPr>
      </w:pPr>
    </w:p>
    <w:p w:rsidR="00EE51F1" w:rsidRPr="00FE2AC5" w:rsidRDefault="00EE51F1">
      <w:pPr>
        <w:rPr>
          <w:lang w:val="pl-PL"/>
        </w:rPr>
      </w:pPr>
      <w:r>
        <w:rPr>
          <w:sz w:val="18"/>
          <w:szCs w:val="18"/>
          <w:lang w:val="pl-PL"/>
        </w:rPr>
        <w:t xml:space="preserve"> </w:t>
      </w:r>
    </w:p>
    <w:p w:rsidR="00EE51F1" w:rsidRDefault="00EE51F1">
      <w:pPr>
        <w:pStyle w:val="Tekstpodstawowywcity"/>
        <w:tabs>
          <w:tab w:val="left" w:pos="0"/>
        </w:tabs>
        <w:ind w:left="0" w:firstLine="0"/>
        <w:jc w:val="center"/>
        <w:rPr>
          <w:rFonts w:ascii="Arial" w:hAnsi="Arial" w:cs="Arial"/>
          <w:b/>
          <w:bCs/>
          <w:i/>
          <w:iCs/>
          <w:lang w:val="pl-PL"/>
        </w:rPr>
      </w:pPr>
    </w:p>
    <w:p w:rsidR="00EE51F1" w:rsidRDefault="00EE51F1">
      <w:pPr>
        <w:pStyle w:val="Tekstpodstawowywcity"/>
        <w:tabs>
          <w:tab w:val="left" w:pos="0"/>
        </w:tabs>
        <w:ind w:left="0" w:firstLine="0"/>
        <w:jc w:val="center"/>
        <w:rPr>
          <w:rFonts w:ascii="Arial" w:hAnsi="Arial" w:cs="Arial"/>
          <w:b/>
          <w:bCs/>
          <w:i/>
          <w:iCs/>
          <w:lang w:val="pl-PL"/>
        </w:rPr>
      </w:pPr>
    </w:p>
    <w:p w:rsidR="00EE51F1" w:rsidRPr="00FE2AC5" w:rsidRDefault="00EE51F1">
      <w:pPr>
        <w:pStyle w:val="Tekstpodstawowywcity"/>
        <w:tabs>
          <w:tab w:val="left" w:pos="0"/>
        </w:tabs>
        <w:ind w:left="0" w:firstLine="0"/>
        <w:jc w:val="center"/>
        <w:rPr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INDYWIDUALNY PLAN ROZWOJU</w:t>
      </w:r>
    </w:p>
    <w:p w:rsidR="00EE51F1" w:rsidRDefault="00EE51F1">
      <w:pPr>
        <w:pStyle w:val="Tekstpodstawowywcity"/>
        <w:tabs>
          <w:tab w:val="left" w:pos="0"/>
        </w:tabs>
        <w:ind w:left="0" w:firstLine="0"/>
        <w:jc w:val="center"/>
        <w:rPr>
          <w:rFonts w:ascii="Arial" w:hAnsi="Arial" w:cs="Arial"/>
          <w:sz w:val="16"/>
          <w:lang w:val="pl-PL"/>
        </w:rPr>
      </w:pPr>
    </w:p>
    <w:p w:rsidR="00EE51F1" w:rsidRDefault="00EE51F1">
      <w:pPr>
        <w:pStyle w:val="Tekstpodstawowywcity"/>
        <w:tabs>
          <w:tab w:val="left" w:pos="0"/>
        </w:tabs>
        <w:ind w:left="0" w:firstLine="0"/>
        <w:rPr>
          <w:rFonts w:ascii="Arial" w:hAnsi="Arial" w:cs="Arial"/>
          <w:sz w:val="16"/>
          <w:lang w:val="pl-PL"/>
        </w:rPr>
      </w:pPr>
    </w:p>
    <w:p w:rsidR="00EE51F1" w:rsidRDefault="00EE51F1">
      <w:pPr>
        <w:pStyle w:val="Tekstpodstawowywcity"/>
        <w:tabs>
          <w:tab w:val="left" w:pos="0"/>
        </w:tabs>
        <w:ind w:left="0" w:firstLine="0"/>
        <w:rPr>
          <w:rFonts w:ascii="Arial" w:hAnsi="Arial" w:cs="Arial"/>
          <w:sz w:val="16"/>
          <w:lang w:val="pl-PL"/>
        </w:rPr>
      </w:pPr>
    </w:p>
    <w:p w:rsidR="00EE51F1" w:rsidRDefault="00EE51F1">
      <w:pPr>
        <w:pStyle w:val="Tekstpodstawowywcity"/>
        <w:tabs>
          <w:tab w:val="left" w:pos="0"/>
        </w:tabs>
        <w:ind w:left="0" w:firstLine="0"/>
        <w:rPr>
          <w:rFonts w:ascii="Arial" w:hAnsi="Arial" w:cs="Arial"/>
          <w:sz w:val="16"/>
          <w:lang w:val="pl-PL"/>
        </w:rPr>
      </w:pPr>
    </w:p>
    <w:p w:rsidR="00EE51F1" w:rsidRDefault="00EE51F1">
      <w:pPr>
        <w:pStyle w:val="Tekstpodstawowywcity"/>
        <w:tabs>
          <w:tab w:val="left" w:pos="0"/>
          <w:tab w:val="left" w:pos="6120"/>
        </w:tabs>
        <w:ind w:left="0" w:firstLine="0"/>
        <w:jc w:val="both"/>
        <w:rPr>
          <w:rFonts w:ascii="Arial" w:hAnsi="Arial" w:cs="Arial"/>
          <w:sz w:val="16"/>
          <w:lang w:val="pl-PL"/>
        </w:rPr>
      </w:pPr>
    </w:p>
    <w:p w:rsidR="00EE51F1" w:rsidRPr="00FE2AC5" w:rsidRDefault="00EE51F1">
      <w:pPr>
        <w:pStyle w:val="Tekstpodstawowywcity"/>
        <w:tabs>
          <w:tab w:val="left" w:pos="0"/>
        </w:tabs>
        <w:ind w:left="0" w:firstLine="0"/>
        <w:jc w:val="both"/>
        <w:rPr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……………………………………………</w:t>
      </w:r>
    </w:p>
    <w:p w:rsidR="00EE51F1" w:rsidRPr="00FE2AC5" w:rsidRDefault="00EE51F1">
      <w:pPr>
        <w:pStyle w:val="Tekstpodstawowywcity"/>
        <w:tabs>
          <w:tab w:val="left" w:pos="0"/>
        </w:tabs>
        <w:ind w:left="0" w:firstLine="0"/>
        <w:jc w:val="both"/>
        <w:rPr>
          <w:lang w:val="pl-PL"/>
        </w:rPr>
      </w:pPr>
      <w:r>
        <w:rPr>
          <w:rFonts w:ascii="Arial" w:hAnsi="Arial" w:cs="Arial"/>
          <w:sz w:val="16"/>
          <w:lang w:val="pl-PL"/>
        </w:rPr>
        <w:tab/>
        <w:t>pieczęć CKZ</w:t>
      </w:r>
      <w:r>
        <w:rPr>
          <w:rFonts w:ascii="Arial" w:hAnsi="Arial" w:cs="Arial"/>
          <w:sz w:val="16"/>
          <w:lang w:val="pl-PL"/>
        </w:rPr>
        <w:tab/>
      </w:r>
      <w:r>
        <w:rPr>
          <w:rFonts w:ascii="Arial" w:hAnsi="Arial" w:cs="Arial"/>
          <w:sz w:val="16"/>
          <w:lang w:val="pl-PL"/>
        </w:rPr>
        <w:tab/>
      </w:r>
      <w:r>
        <w:rPr>
          <w:rFonts w:ascii="Arial" w:hAnsi="Arial" w:cs="Arial"/>
          <w:sz w:val="16"/>
          <w:lang w:val="pl-PL"/>
        </w:rPr>
        <w:tab/>
      </w:r>
      <w:r>
        <w:rPr>
          <w:rFonts w:ascii="Arial" w:hAnsi="Arial" w:cs="Arial"/>
          <w:sz w:val="16"/>
          <w:lang w:val="pl-PL"/>
        </w:rPr>
        <w:tab/>
      </w:r>
      <w:r>
        <w:rPr>
          <w:rFonts w:ascii="Arial" w:hAnsi="Arial" w:cs="Arial"/>
          <w:sz w:val="16"/>
          <w:lang w:val="pl-PL"/>
        </w:rPr>
        <w:tab/>
      </w:r>
      <w:r>
        <w:rPr>
          <w:rFonts w:ascii="Arial" w:hAnsi="Arial" w:cs="Arial"/>
          <w:sz w:val="16"/>
          <w:lang w:val="pl-PL"/>
        </w:rPr>
        <w:tab/>
        <w:t xml:space="preserve">             miejscowość, data</w:t>
      </w:r>
    </w:p>
    <w:p w:rsidR="00EE51F1" w:rsidRDefault="00EE51F1">
      <w:pPr>
        <w:pStyle w:val="Tekstpodstawowywcity"/>
        <w:tabs>
          <w:tab w:val="left" w:pos="0"/>
        </w:tabs>
        <w:ind w:left="0" w:firstLine="0"/>
        <w:jc w:val="both"/>
        <w:rPr>
          <w:rFonts w:ascii="Arial" w:hAnsi="Arial" w:cs="Arial"/>
          <w:lang w:val="pl-PL"/>
        </w:rPr>
      </w:pPr>
    </w:p>
    <w:p w:rsidR="00EE51F1" w:rsidRDefault="00EE51F1">
      <w:pPr>
        <w:pStyle w:val="Tekstpodstawowywcity"/>
        <w:tabs>
          <w:tab w:val="left" w:pos="0"/>
        </w:tabs>
        <w:ind w:left="0" w:firstLine="0"/>
        <w:jc w:val="both"/>
        <w:rPr>
          <w:rFonts w:ascii="Arial" w:hAnsi="Arial" w:cs="Arial"/>
          <w:lang w:val="pl-PL"/>
        </w:rPr>
      </w:pPr>
    </w:p>
    <w:p w:rsidR="00EE51F1" w:rsidRDefault="00EE51F1">
      <w:pPr>
        <w:pStyle w:val="Tekstpodstawowywcity"/>
        <w:numPr>
          <w:ilvl w:val="0"/>
          <w:numId w:val="2"/>
        </w:numPr>
        <w:tabs>
          <w:tab w:val="left" w:pos="540"/>
        </w:tabs>
        <w:spacing w:line="360" w:lineRule="auto"/>
        <w:ind w:left="540" w:hanging="540"/>
        <w:jc w:val="both"/>
      </w:pPr>
      <w:r>
        <w:rPr>
          <w:rFonts w:ascii="Arial" w:hAnsi="Arial" w:cs="Arial"/>
          <w:b/>
        </w:rPr>
        <w:t>Dane ogólne</w:t>
      </w:r>
    </w:p>
    <w:p w:rsidR="00EE51F1" w:rsidRDefault="00EE51F1">
      <w:pPr>
        <w:pStyle w:val="Tekstpodstawowywcity"/>
        <w:tabs>
          <w:tab w:val="left" w:pos="360"/>
        </w:tabs>
        <w:ind w:left="360" w:hanging="360"/>
        <w:jc w:val="both"/>
        <w:rPr>
          <w:rFonts w:ascii="Arial" w:hAnsi="Arial" w:cs="Arial"/>
          <w:b/>
          <w:color w:val="000000"/>
          <w:sz w:val="20"/>
        </w:rPr>
      </w:pPr>
    </w:p>
    <w:p w:rsidR="00EE51F1" w:rsidRPr="00FE2AC5" w:rsidRDefault="00EE51F1">
      <w:pPr>
        <w:pStyle w:val="Tekstpodstawowywcity"/>
        <w:tabs>
          <w:tab w:val="left" w:pos="360"/>
        </w:tabs>
        <w:ind w:left="360" w:hanging="360"/>
        <w:jc w:val="both"/>
        <w:rPr>
          <w:lang w:val="pl-PL"/>
        </w:rPr>
      </w:pPr>
      <w:r>
        <w:rPr>
          <w:rFonts w:ascii="Arial" w:hAnsi="Arial" w:cs="Arial"/>
          <w:b/>
          <w:color w:val="000000"/>
          <w:sz w:val="20"/>
          <w:lang w:val="pl-PL"/>
        </w:rPr>
        <w:t xml:space="preserve">1. Dane dotyczące szkoły, do której uczęszcza uczeń/uczennica  w roku </w:t>
      </w:r>
      <w:r w:rsidR="00B6356A">
        <w:rPr>
          <w:rFonts w:ascii="Arial" w:hAnsi="Arial" w:cs="Arial"/>
          <w:b/>
          <w:color w:val="000000"/>
          <w:sz w:val="20"/>
          <w:lang w:val="pl-PL"/>
        </w:rPr>
        <w:t>2020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0"/>
        <w:gridCol w:w="300"/>
        <w:gridCol w:w="300"/>
        <w:gridCol w:w="300"/>
        <w:gridCol w:w="300"/>
        <w:gridCol w:w="300"/>
        <w:gridCol w:w="300"/>
        <w:gridCol w:w="3558"/>
      </w:tblGrid>
      <w:tr w:rsidR="00EE51F1" w:rsidRPr="00FE2AC5">
        <w:trPr>
          <w:cantSplit/>
          <w:trHeight w:hRule="exact" w:val="80"/>
        </w:trPr>
        <w:tc>
          <w:tcPr>
            <w:tcW w:w="9498" w:type="dxa"/>
            <w:gridSpan w:val="8"/>
            <w:shd w:val="clear" w:color="auto" w:fill="auto"/>
            <w:vAlign w:val="bottom"/>
          </w:tcPr>
          <w:p w:rsidR="00EE51F1" w:rsidRDefault="00EE51F1">
            <w:pPr>
              <w:snapToGrid w:val="0"/>
              <w:ind w:left="-138"/>
              <w:rPr>
                <w:lang w:val="pl-PL"/>
              </w:rPr>
            </w:pPr>
          </w:p>
        </w:tc>
      </w:tr>
      <w:tr w:rsidR="00EE51F1" w:rsidRPr="00FE2AC5">
        <w:trPr>
          <w:trHeight w:val="405"/>
        </w:trPr>
        <w:tc>
          <w:tcPr>
            <w:tcW w:w="4140" w:type="dxa"/>
            <w:shd w:val="clear" w:color="auto" w:fill="auto"/>
            <w:vAlign w:val="bottom"/>
          </w:tcPr>
          <w:p w:rsidR="00EE51F1" w:rsidRDefault="00EE51F1">
            <w:pPr>
              <w:numPr>
                <w:ilvl w:val="0"/>
                <w:numId w:val="3"/>
              </w:numPr>
              <w:tabs>
                <w:tab w:val="left" w:pos="500"/>
              </w:tabs>
              <w:ind w:left="500" w:right="140" w:hanging="50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pełna nazwa szkoły</w:t>
            </w:r>
          </w:p>
        </w:tc>
        <w:tc>
          <w:tcPr>
            <w:tcW w:w="5358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51F1" w:rsidRPr="00FE2AC5" w:rsidRDefault="00EE51F1">
            <w:pPr>
              <w:snapToGrid w:val="0"/>
              <w:rPr>
                <w:lang w:val="pl-PL"/>
              </w:rPr>
            </w:pPr>
          </w:p>
        </w:tc>
      </w:tr>
      <w:tr w:rsidR="00EE51F1">
        <w:trPr>
          <w:trHeight w:val="637"/>
        </w:trPr>
        <w:tc>
          <w:tcPr>
            <w:tcW w:w="4140" w:type="dxa"/>
            <w:shd w:val="clear" w:color="auto" w:fill="auto"/>
            <w:vAlign w:val="bottom"/>
          </w:tcPr>
          <w:p w:rsidR="00EE51F1" w:rsidRDefault="00EE51F1">
            <w:pPr>
              <w:numPr>
                <w:ilvl w:val="0"/>
                <w:numId w:val="3"/>
              </w:numPr>
              <w:tabs>
                <w:tab w:val="left" w:pos="500"/>
              </w:tabs>
              <w:ind w:left="500" w:right="140" w:hanging="500"/>
            </w:pPr>
            <w:r>
              <w:rPr>
                <w:rFonts w:ascii="Arial" w:hAnsi="Arial" w:cs="Arial"/>
                <w:sz w:val="20"/>
                <w:szCs w:val="20"/>
              </w:rPr>
              <w:t>rodzaj szkoły/profil kształcenia</w:t>
            </w:r>
          </w:p>
        </w:tc>
        <w:tc>
          <w:tcPr>
            <w:tcW w:w="535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F1" w:rsidRDefault="00EE51F1">
            <w:pPr>
              <w:snapToGrid w:val="0"/>
            </w:pPr>
          </w:p>
        </w:tc>
      </w:tr>
      <w:tr w:rsidR="00EE51F1">
        <w:trPr>
          <w:cantSplit/>
          <w:trHeight w:val="447"/>
        </w:trPr>
        <w:tc>
          <w:tcPr>
            <w:tcW w:w="4140" w:type="dxa"/>
            <w:shd w:val="clear" w:color="auto" w:fill="auto"/>
            <w:vAlign w:val="center"/>
          </w:tcPr>
          <w:p w:rsidR="00EE51F1" w:rsidRDefault="00EE51F1">
            <w:pPr>
              <w:numPr>
                <w:ilvl w:val="0"/>
                <w:numId w:val="3"/>
              </w:numPr>
              <w:tabs>
                <w:tab w:val="left" w:pos="500"/>
              </w:tabs>
              <w:ind w:left="500" w:right="140" w:hanging="50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szkoły: </w:t>
            </w:r>
          </w:p>
        </w:tc>
        <w:tc>
          <w:tcPr>
            <w:tcW w:w="5358" w:type="dxa"/>
            <w:gridSpan w:val="7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E51F1" w:rsidRDefault="00EE51F1">
            <w:pPr>
              <w:snapToGrid w:val="0"/>
              <w:ind w:left="320"/>
            </w:pPr>
          </w:p>
        </w:tc>
      </w:tr>
      <w:tr w:rsidR="00EE51F1">
        <w:trPr>
          <w:cantSplit/>
          <w:trHeight w:val="338"/>
        </w:trPr>
        <w:tc>
          <w:tcPr>
            <w:tcW w:w="4140" w:type="dxa"/>
            <w:shd w:val="clear" w:color="auto" w:fill="auto"/>
            <w:vAlign w:val="bottom"/>
          </w:tcPr>
          <w:p w:rsidR="00EE51F1" w:rsidRDefault="00EE51F1">
            <w:pPr>
              <w:numPr>
                <w:ilvl w:val="1"/>
                <w:numId w:val="3"/>
              </w:numPr>
              <w:tabs>
                <w:tab w:val="left" w:pos="860"/>
              </w:tabs>
              <w:ind w:left="860" w:right="14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ulica i nr domu</w:t>
            </w:r>
          </w:p>
        </w:tc>
        <w:tc>
          <w:tcPr>
            <w:tcW w:w="5358" w:type="dxa"/>
            <w:gridSpan w:val="7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51F1" w:rsidRDefault="00EE51F1">
            <w:pPr>
              <w:snapToGrid w:val="0"/>
              <w:ind w:left="500" w:hanging="5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51F1">
        <w:trPr>
          <w:cantSplit/>
          <w:trHeight w:hRule="exact" w:val="90"/>
        </w:trPr>
        <w:tc>
          <w:tcPr>
            <w:tcW w:w="4140" w:type="dxa"/>
            <w:shd w:val="clear" w:color="auto" w:fill="auto"/>
            <w:vAlign w:val="bottom"/>
          </w:tcPr>
          <w:p w:rsidR="00EE51F1" w:rsidRDefault="00EE51F1">
            <w:pPr>
              <w:snapToGrid w:val="0"/>
              <w:ind w:left="500" w:right="1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8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E51F1" w:rsidRDefault="00EE51F1">
            <w:pPr>
              <w:snapToGrid w:val="0"/>
              <w:ind w:left="500" w:hanging="5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51F1">
        <w:trPr>
          <w:trHeight w:val="562"/>
        </w:trPr>
        <w:tc>
          <w:tcPr>
            <w:tcW w:w="4140" w:type="dxa"/>
            <w:shd w:val="clear" w:color="auto" w:fill="auto"/>
            <w:vAlign w:val="bottom"/>
          </w:tcPr>
          <w:p w:rsidR="00EE51F1" w:rsidRDefault="00EE51F1">
            <w:pPr>
              <w:numPr>
                <w:ilvl w:val="1"/>
                <w:numId w:val="3"/>
              </w:numPr>
              <w:tabs>
                <w:tab w:val="left" w:pos="860"/>
              </w:tabs>
              <w:ind w:left="860" w:right="14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kod pocztowy i miejscowość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F1" w:rsidRDefault="00EE51F1">
            <w:pPr>
              <w:snapToGrid w:val="0"/>
              <w:ind w:left="500" w:hanging="500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F1" w:rsidRDefault="00EE51F1">
            <w:pPr>
              <w:snapToGrid w:val="0"/>
              <w:ind w:left="500" w:hanging="500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F1" w:rsidRDefault="00EE51F1">
            <w:pPr>
              <w:ind w:left="500" w:hanging="500"/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F1" w:rsidRDefault="00EE51F1">
            <w:pPr>
              <w:snapToGrid w:val="0"/>
              <w:ind w:left="500" w:hanging="500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F1" w:rsidRDefault="00EE51F1">
            <w:pPr>
              <w:snapToGrid w:val="0"/>
              <w:ind w:left="500" w:hanging="500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F1" w:rsidRDefault="00EE51F1">
            <w:pPr>
              <w:snapToGrid w:val="0"/>
              <w:ind w:left="500" w:hanging="500"/>
            </w:pP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F1" w:rsidRDefault="00EE51F1">
            <w:pPr>
              <w:snapToGrid w:val="0"/>
              <w:ind w:left="500" w:hanging="500"/>
            </w:pPr>
          </w:p>
        </w:tc>
      </w:tr>
      <w:tr w:rsidR="00EE51F1">
        <w:trPr>
          <w:trHeight w:val="640"/>
        </w:trPr>
        <w:tc>
          <w:tcPr>
            <w:tcW w:w="4140" w:type="dxa"/>
            <w:shd w:val="clear" w:color="auto" w:fill="auto"/>
            <w:vAlign w:val="bottom"/>
          </w:tcPr>
          <w:p w:rsidR="00EE51F1" w:rsidRDefault="00EE51F1">
            <w:pPr>
              <w:numPr>
                <w:ilvl w:val="1"/>
                <w:numId w:val="3"/>
              </w:numPr>
              <w:tabs>
                <w:tab w:val="left" w:pos="860"/>
              </w:tabs>
              <w:ind w:left="860" w:right="14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535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F1" w:rsidRDefault="00EE51F1">
            <w:pPr>
              <w:snapToGrid w:val="0"/>
              <w:ind w:left="500" w:hanging="500"/>
            </w:pPr>
          </w:p>
        </w:tc>
      </w:tr>
      <w:tr w:rsidR="00EE51F1" w:rsidRPr="00FE2AC5">
        <w:trPr>
          <w:trHeight w:val="690"/>
        </w:trPr>
        <w:tc>
          <w:tcPr>
            <w:tcW w:w="4140" w:type="dxa"/>
            <w:shd w:val="clear" w:color="auto" w:fill="auto"/>
            <w:vAlign w:val="bottom"/>
          </w:tcPr>
          <w:p w:rsidR="00EE51F1" w:rsidRDefault="00EE51F1">
            <w:pPr>
              <w:numPr>
                <w:ilvl w:val="0"/>
                <w:numId w:val="3"/>
              </w:numPr>
              <w:tabs>
                <w:tab w:val="left" w:pos="500"/>
              </w:tabs>
              <w:ind w:left="500" w:right="140" w:hanging="50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telefon/fax/e-mail/www</w:t>
            </w:r>
          </w:p>
        </w:tc>
        <w:tc>
          <w:tcPr>
            <w:tcW w:w="535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F1" w:rsidRPr="00FE2AC5" w:rsidRDefault="00EE51F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51F1">
        <w:trPr>
          <w:trHeight w:val="690"/>
        </w:trPr>
        <w:tc>
          <w:tcPr>
            <w:tcW w:w="4140" w:type="dxa"/>
            <w:shd w:val="clear" w:color="auto" w:fill="auto"/>
            <w:vAlign w:val="bottom"/>
          </w:tcPr>
          <w:p w:rsidR="00EE51F1" w:rsidRPr="00FE2AC5" w:rsidRDefault="00EE51F1">
            <w:pPr>
              <w:numPr>
                <w:ilvl w:val="0"/>
                <w:numId w:val="3"/>
              </w:numPr>
              <w:tabs>
                <w:tab w:val="left" w:pos="500"/>
              </w:tabs>
              <w:ind w:left="500" w:right="140" w:hanging="500"/>
              <w:rPr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imię i nazwisko dyrektora szkoły</w:t>
            </w:r>
          </w:p>
        </w:tc>
        <w:tc>
          <w:tcPr>
            <w:tcW w:w="535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F1" w:rsidRDefault="00EE51F1" w:rsidP="00FE2AC5">
            <w:pPr>
              <w:snapToGrid w:val="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pl-PL"/>
              </w:rPr>
              <w:t xml:space="preserve">   </w:t>
            </w:r>
          </w:p>
        </w:tc>
      </w:tr>
    </w:tbl>
    <w:p w:rsidR="00EE51F1" w:rsidRDefault="00EE51F1">
      <w:pPr>
        <w:tabs>
          <w:tab w:val="left" w:pos="360"/>
          <w:tab w:val="left" w:pos="540"/>
        </w:tabs>
        <w:rPr>
          <w:rFonts w:ascii="Arial" w:hAnsi="Arial" w:cs="Arial"/>
          <w:sz w:val="20"/>
          <w:szCs w:val="20"/>
          <w:lang w:val="pl-PL"/>
        </w:rPr>
      </w:pPr>
    </w:p>
    <w:p w:rsidR="00EE51F1" w:rsidRPr="00FE2AC5" w:rsidRDefault="00EE51F1">
      <w:pPr>
        <w:tabs>
          <w:tab w:val="left" w:pos="360"/>
          <w:tab w:val="left" w:pos="540"/>
        </w:tabs>
        <w:jc w:val="both"/>
        <w:rPr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2. Informacje o opiekunie stypendysty </w:t>
      </w:r>
      <w:r>
        <w:rPr>
          <w:rFonts w:ascii="Arial" w:hAnsi="Arial" w:cs="Arial"/>
          <w:i/>
          <w:sz w:val="20"/>
          <w:szCs w:val="20"/>
          <w:lang w:val="pl-PL"/>
        </w:rPr>
        <w:t>/doradca zawodowy sprawujący opiekę dydaktyczną nad  szczególnie uzdolnionym uczniem, któremu przyznano stypendium/</w:t>
      </w:r>
    </w:p>
    <w:p w:rsidR="00EE51F1" w:rsidRDefault="00EE51F1">
      <w:pPr>
        <w:rPr>
          <w:rFonts w:ascii="Arial" w:hAnsi="Arial" w:cs="Arial"/>
          <w:b/>
          <w:i/>
          <w:sz w:val="20"/>
          <w:szCs w:val="20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81"/>
        <w:gridCol w:w="4759"/>
      </w:tblGrid>
      <w:tr w:rsidR="00EE51F1">
        <w:trPr>
          <w:trHeight w:val="398"/>
        </w:trPr>
        <w:tc>
          <w:tcPr>
            <w:tcW w:w="4781" w:type="dxa"/>
            <w:shd w:val="clear" w:color="auto" w:fill="auto"/>
            <w:vAlign w:val="bottom"/>
          </w:tcPr>
          <w:p w:rsidR="00EE51F1" w:rsidRDefault="00EE51F1">
            <w:pPr>
              <w:pStyle w:val="Tekstpodstawowywcity"/>
              <w:numPr>
                <w:ilvl w:val="0"/>
                <w:numId w:val="4"/>
              </w:numPr>
              <w:tabs>
                <w:tab w:val="left" w:pos="290"/>
                <w:tab w:val="left" w:pos="4860"/>
              </w:tabs>
              <w:ind w:left="290" w:right="31"/>
            </w:pPr>
            <w:r>
              <w:rPr>
                <w:rFonts w:ascii="Arial" w:hAnsi="Arial" w:cs="Arial"/>
                <w:sz w:val="20"/>
              </w:rPr>
              <w:t>Imię (imiona) i nazwisko</w:t>
            </w:r>
          </w:p>
        </w:tc>
        <w:tc>
          <w:tcPr>
            <w:tcW w:w="4759" w:type="dxa"/>
            <w:tcBorders>
              <w:bottom w:val="single" w:sz="4" w:space="0" w:color="000000"/>
            </w:tcBorders>
            <w:shd w:val="clear" w:color="auto" w:fill="auto"/>
          </w:tcPr>
          <w:p w:rsidR="00EE51F1" w:rsidRDefault="00EE51F1">
            <w:pPr>
              <w:snapToGrid w:val="0"/>
            </w:pPr>
          </w:p>
        </w:tc>
      </w:tr>
      <w:tr w:rsidR="00EE51F1">
        <w:trPr>
          <w:trHeight w:val="675"/>
        </w:trPr>
        <w:tc>
          <w:tcPr>
            <w:tcW w:w="4781" w:type="dxa"/>
            <w:shd w:val="clear" w:color="auto" w:fill="auto"/>
            <w:vAlign w:val="bottom"/>
          </w:tcPr>
          <w:p w:rsidR="00EE51F1" w:rsidRDefault="00EE51F1">
            <w:pPr>
              <w:numPr>
                <w:ilvl w:val="0"/>
                <w:numId w:val="4"/>
              </w:numPr>
              <w:tabs>
                <w:tab w:val="left" w:pos="290"/>
              </w:tabs>
              <w:ind w:left="290"/>
            </w:pPr>
            <w:r>
              <w:rPr>
                <w:rFonts w:ascii="Arial" w:hAnsi="Arial" w:cs="Arial"/>
                <w:sz w:val="20"/>
                <w:szCs w:val="20"/>
              </w:rPr>
              <w:t>Kwalifikacje opiekuna:</w:t>
            </w:r>
          </w:p>
        </w:tc>
        <w:tc>
          <w:tcPr>
            <w:tcW w:w="47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51F1" w:rsidRDefault="00EE51F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E51F1" w:rsidRPr="00FE2AC5" w:rsidRDefault="00FE2AC5" w:rsidP="00FE2AC5">
            <w:pPr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Doradca zawodowy</w:t>
            </w:r>
          </w:p>
        </w:tc>
      </w:tr>
    </w:tbl>
    <w:p w:rsidR="00EE51F1" w:rsidRDefault="00EE51F1">
      <w:pPr>
        <w:tabs>
          <w:tab w:val="left" w:pos="360"/>
          <w:tab w:val="left" w:pos="540"/>
          <w:tab w:val="left" w:pos="9540"/>
        </w:tabs>
      </w:pP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81"/>
        <w:gridCol w:w="4759"/>
      </w:tblGrid>
      <w:tr w:rsidR="00EE51F1">
        <w:trPr>
          <w:trHeight w:val="398"/>
        </w:trPr>
        <w:tc>
          <w:tcPr>
            <w:tcW w:w="4781" w:type="dxa"/>
            <w:shd w:val="clear" w:color="auto" w:fill="auto"/>
            <w:vAlign w:val="bottom"/>
          </w:tcPr>
          <w:p w:rsidR="00EE51F1" w:rsidRDefault="00EE51F1">
            <w:pPr>
              <w:pStyle w:val="Tekstpodstawowywcity"/>
              <w:numPr>
                <w:ilvl w:val="0"/>
                <w:numId w:val="4"/>
              </w:numPr>
              <w:tabs>
                <w:tab w:val="left" w:pos="290"/>
                <w:tab w:val="left" w:pos="4860"/>
              </w:tabs>
              <w:ind w:left="290" w:right="31"/>
            </w:pPr>
            <w:r>
              <w:rPr>
                <w:rFonts w:ascii="Arial" w:hAnsi="Arial" w:cs="Arial"/>
                <w:sz w:val="20"/>
              </w:rPr>
              <w:t xml:space="preserve">Telefon kontaktowy </w:t>
            </w:r>
          </w:p>
        </w:tc>
        <w:tc>
          <w:tcPr>
            <w:tcW w:w="4759" w:type="dxa"/>
            <w:tcBorders>
              <w:bottom w:val="single" w:sz="4" w:space="0" w:color="000000"/>
            </w:tcBorders>
            <w:shd w:val="clear" w:color="auto" w:fill="auto"/>
          </w:tcPr>
          <w:p w:rsidR="00EE51F1" w:rsidRDefault="00EE51F1">
            <w:pPr>
              <w:snapToGrid w:val="0"/>
            </w:pPr>
          </w:p>
        </w:tc>
      </w:tr>
    </w:tbl>
    <w:p w:rsidR="00EE51F1" w:rsidRDefault="00EE51F1">
      <w:pPr>
        <w:tabs>
          <w:tab w:val="left" w:pos="360"/>
          <w:tab w:val="left" w:pos="540"/>
          <w:tab w:val="left" w:pos="9540"/>
        </w:tabs>
        <w:rPr>
          <w:rFonts w:ascii="Arial" w:hAnsi="Arial" w:cs="Arial"/>
          <w:b/>
          <w:sz w:val="20"/>
          <w:szCs w:val="20"/>
        </w:rPr>
      </w:pPr>
    </w:p>
    <w:p w:rsidR="00EE51F1" w:rsidRDefault="00EE51F1">
      <w:pPr>
        <w:tabs>
          <w:tab w:val="left" w:pos="360"/>
          <w:tab w:val="left" w:pos="540"/>
          <w:tab w:val="left" w:pos="9540"/>
        </w:tabs>
        <w:rPr>
          <w:rFonts w:ascii="Arial" w:hAnsi="Arial" w:cs="Arial"/>
          <w:b/>
          <w:sz w:val="20"/>
          <w:szCs w:val="20"/>
        </w:rPr>
      </w:pPr>
    </w:p>
    <w:p w:rsidR="00EE51F1" w:rsidRDefault="00EE51F1">
      <w:pPr>
        <w:tabs>
          <w:tab w:val="left" w:pos="360"/>
          <w:tab w:val="left" w:pos="540"/>
          <w:tab w:val="left" w:pos="9540"/>
        </w:tabs>
        <w:rPr>
          <w:rFonts w:ascii="Arial" w:hAnsi="Arial" w:cs="Arial"/>
          <w:b/>
          <w:sz w:val="20"/>
          <w:szCs w:val="20"/>
        </w:rPr>
      </w:pPr>
    </w:p>
    <w:p w:rsidR="00EE51F1" w:rsidRDefault="00EE51F1">
      <w:pPr>
        <w:tabs>
          <w:tab w:val="left" w:pos="360"/>
          <w:tab w:val="left" w:pos="540"/>
          <w:tab w:val="left" w:pos="9540"/>
        </w:tabs>
        <w:rPr>
          <w:rFonts w:ascii="Arial" w:hAnsi="Arial" w:cs="Arial"/>
          <w:b/>
          <w:sz w:val="20"/>
          <w:szCs w:val="20"/>
        </w:rPr>
      </w:pPr>
    </w:p>
    <w:p w:rsidR="00EE51F1" w:rsidRDefault="00EE51F1">
      <w:pPr>
        <w:tabs>
          <w:tab w:val="left" w:pos="360"/>
          <w:tab w:val="left" w:pos="540"/>
          <w:tab w:val="left" w:pos="9540"/>
        </w:tabs>
      </w:pPr>
      <w:r>
        <w:rPr>
          <w:rFonts w:ascii="Arial" w:hAnsi="Arial" w:cs="Arial"/>
          <w:b/>
          <w:sz w:val="20"/>
          <w:szCs w:val="20"/>
        </w:rPr>
        <w:t>3. Informacje o uczniu/uczennicy</w:t>
      </w:r>
    </w:p>
    <w:p w:rsidR="00EE51F1" w:rsidRDefault="00EE51F1">
      <w:pPr>
        <w:tabs>
          <w:tab w:val="left" w:pos="360"/>
          <w:tab w:val="left" w:pos="540"/>
          <w:tab w:val="left" w:pos="954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35"/>
        <w:gridCol w:w="360"/>
        <w:gridCol w:w="360"/>
        <w:gridCol w:w="360"/>
        <w:gridCol w:w="360"/>
        <w:gridCol w:w="360"/>
        <w:gridCol w:w="360"/>
        <w:gridCol w:w="3645"/>
      </w:tblGrid>
      <w:tr w:rsidR="00EE51F1">
        <w:trPr>
          <w:trHeight w:val="461"/>
        </w:trPr>
        <w:tc>
          <w:tcPr>
            <w:tcW w:w="3735" w:type="dxa"/>
            <w:shd w:val="clear" w:color="auto" w:fill="auto"/>
            <w:vAlign w:val="bottom"/>
          </w:tcPr>
          <w:p w:rsidR="00EE51F1" w:rsidRPr="00FE2AC5" w:rsidRDefault="00EE51F1">
            <w:pPr>
              <w:numPr>
                <w:ilvl w:val="0"/>
                <w:numId w:val="5"/>
              </w:numPr>
              <w:tabs>
                <w:tab w:val="left" w:pos="290"/>
              </w:tabs>
              <w:ind w:left="290"/>
              <w:rPr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 (imiona) i nazwisko ucznia</w:t>
            </w:r>
          </w:p>
        </w:tc>
        <w:tc>
          <w:tcPr>
            <w:tcW w:w="580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EE51F1" w:rsidRDefault="00EE51F1">
            <w:pPr>
              <w:snapToGrid w:val="0"/>
            </w:pPr>
          </w:p>
        </w:tc>
      </w:tr>
      <w:tr w:rsidR="00EE51F1">
        <w:trPr>
          <w:trHeight w:val="720"/>
        </w:trPr>
        <w:tc>
          <w:tcPr>
            <w:tcW w:w="3735" w:type="dxa"/>
            <w:shd w:val="clear" w:color="auto" w:fill="auto"/>
            <w:vAlign w:val="bottom"/>
          </w:tcPr>
          <w:p w:rsidR="00EE51F1" w:rsidRDefault="00EE51F1">
            <w:pPr>
              <w:snapToGrid w:val="0"/>
              <w:ind w:left="-7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E51F1" w:rsidRDefault="00EE51F1">
            <w:pPr>
              <w:numPr>
                <w:ilvl w:val="0"/>
                <w:numId w:val="5"/>
              </w:numPr>
              <w:tabs>
                <w:tab w:val="left" w:pos="290"/>
              </w:tabs>
              <w:ind w:left="290"/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580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51F1" w:rsidRDefault="00EE51F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E51F1" w:rsidRDefault="00EE51F1"/>
        </w:tc>
      </w:tr>
      <w:tr w:rsidR="00EE51F1">
        <w:trPr>
          <w:cantSplit/>
          <w:trHeight w:val="720"/>
        </w:trPr>
        <w:tc>
          <w:tcPr>
            <w:tcW w:w="3735" w:type="dxa"/>
            <w:shd w:val="clear" w:color="auto" w:fill="auto"/>
            <w:vAlign w:val="bottom"/>
          </w:tcPr>
          <w:p w:rsidR="00EE51F1" w:rsidRPr="00FE2AC5" w:rsidRDefault="00EE51F1">
            <w:pPr>
              <w:numPr>
                <w:ilvl w:val="0"/>
                <w:numId w:val="6"/>
              </w:numPr>
              <w:tabs>
                <w:tab w:val="left" w:pos="650"/>
              </w:tabs>
              <w:ind w:left="650" w:right="140"/>
              <w:rPr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ulica i nr domu/mieszkania</w:t>
            </w:r>
          </w:p>
        </w:tc>
        <w:tc>
          <w:tcPr>
            <w:tcW w:w="580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51F1" w:rsidRPr="00FE2AC5" w:rsidRDefault="00EE51F1">
            <w:pPr>
              <w:snapToGrid w:val="0"/>
              <w:rPr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EE51F1" w:rsidRDefault="00EE51F1" w:rsidP="00FE2AC5">
            <w:pPr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E51F1">
        <w:trPr>
          <w:cantSplit/>
          <w:trHeight w:val="70"/>
        </w:trPr>
        <w:tc>
          <w:tcPr>
            <w:tcW w:w="3735" w:type="dxa"/>
            <w:shd w:val="clear" w:color="auto" w:fill="auto"/>
            <w:vAlign w:val="bottom"/>
          </w:tcPr>
          <w:p w:rsidR="00EE51F1" w:rsidRDefault="00EE51F1">
            <w:pPr>
              <w:tabs>
                <w:tab w:val="left" w:pos="650"/>
              </w:tabs>
              <w:snapToGrid w:val="0"/>
              <w:ind w:left="650" w:right="140" w:hanging="36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80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EE51F1" w:rsidRDefault="00EE51F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EE51F1">
        <w:trPr>
          <w:cantSplit/>
          <w:trHeight w:val="675"/>
        </w:trPr>
        <w:tc>
          <w:tcPr>
            <w:tcW w:w="3735" w:type="dxa"/>
            <w:shd w:val="clear" w:color="auto" w:fill="auto"/>
            <w:vAlign w:val="bottom"/>
          </w:tcPr>
          <w:p w:rsidR="00EE51F1" w:rsidRDefault="00EE51F1">
            <w:pPr>
              <w:numPr>
                <w:ilvl w:val="0"/>
                <w:numId w:val="6"/>
              </w:numPr>
              <w:tabs>
                <w:tab w:val="left" w:pos="650"/>
              </w:tabs>
              <w:ind w:left="65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kod pocztowy i miejscowość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F1" w:rsidRDefault="00EE51F1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F1" w:rsidRDefault="00EE51F1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F1" w:rsidRDefault="00EE51F1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F1" w:rsidRDefault="00EE51F1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F1" w:rsidRDefault="00EE51F1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F1" w:rsidRDefault="00EE51F1">
            <w:pPr>
              <w:snapToGrid w:val="0"/>
            </w:pP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F1" w:rsidRDefault="00EE51F1">
            <w:pPr>
              <w:snapToGrid w:val="0"/>
            </w:pPr>
          </w:p>
        </w:tc>
      </w:tr>
      <w:tr w:rsidR="00EE51F1">
        <w:trPr>
          <w:trHeight w:val="675"/>
        </w:trPr>
        <w:tc>
          <w:tcPr>
            <w:tcW w:w="3735" w:type="dxa"/>
            <w:shd w:val="clear" w:color="auto" w:fill="auto"/>
            <w:vAlign w:val="bottom"/>
          </w:tcPr>
          <w:p w:rsidR="00EE51F1" w:rsidRDefault="00EE51F1">
            <w:pPr>
              <w:snapToGrid w:val="0"/>
              <w:ind w:left="-70"/>
              <w:rPr>
                <w:rFonts w:ascii="Arial" w:hAnsi="Arial" w:cs="Arial"/>
                <w:sz w:val="20"/>
                <w:szCs w:val="20"/>
              </w:rPr>
            </w:pPr>
          </w:p>
          <w:p w:rsidR="00EE51F1" w:rsidRDefault="00EE51F1">
            <w:pPr>
              <w:numPr>
                <w:ilvl w:val="0"/>
                <w:numId w:val="5"/>
              </w:numPr>
              <w:tabs>
                <w:tab w:val="left" w:pos="356"/>
              </w:tabs>
              <w:ind w:hanging="2557"/>
            </w:pPr>
            <w:r>
              <w:rPr>
                <w:rFonts w:ascii="Arial" w:hAnsi="Arial" w:cs="Arial"/>
                <w:sz w:val="20"/>
                <w:szCs w:val="20"/>
              </w:rPr>
              <w:t>numer telefonu kontaktowego</w:t>
            </w:r>
          </w:p>
        </w:tc>
        <w:tc>
          <w:tcPr>
            <w:tcW w:w="580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EE51F1" w:rsidRDefault="00EE51F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E51F1" w:rsidRDefault="00EE51F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E51F1" w:rsidRDefault="00EE51F1">
            <w:pPr>
              <w:snapToGrid w:val="0"/>
            </w:pPr>
          </w:p>
        </w:tc>
      </w:tr>
      <w:tr w:rsidR="00EE51F1">
        <w:trPr>
          <w:trHeight w:val="675"/>
        </w:trPr>
        <w:tc>
          <w:tcPr>
            <w:tcW w:w="3735" w:type="dxa"/>
            <w:shd w:val="clear" w:color="auto" w:fill="auto"/>
            <w:vAlign w:val="bottom"/>
          </w:tcPr>
          <w:p w:rsidR="00EE51F1" w:rsidRDefault="00EE51F1">
            <w:pPr>
              <w:snapToGrid w:val="0"/>
              <w:ind w:left="-70"/>
              <w:rPr>
                <w:rFonts w:ascii="Arial" w:hAnsi="Arial" w:cs="Arial"/>
                <w:sz w:val="20"/>
                <w:szCs w:val="20"/>
              </w:rPr>
            </w:pPr>
          </w:p>
          <w:p w:rsidR="00EE51F1" w:rsidRDefault="00EE51F1">
            <w:pPr>
              <w:tabs>
                <w:tab w:val="left" w:pos="356"/>
              </w:tabs>
              <w:ind w:left="356" w:hanging="426"/>
            </w:pPr>
            <w:r>
              <w:rPr>
                <w:rFonts w:ascii="Arial" w:hAnsi="Arial" w:cs="Arial"/>
                <w:sz w:val="20"/>
                <w:szCs w:val="20"/>
              </w:rPr>
              <w:t>4)     e – mail</w:t>
            </w:r>
          </w:p>
        </w:tc>
        <w:tc>
          <w:tcPr>
            <w:tcW w:w="580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51F1" w:rsidRDefault="00EE51F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E51F1" w:rsidRDefault="00EE51F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E51F1" w:rsidRDefault="00EE51F1">
            <w:pPr>
              <w:snapToGrid w:val="0"/>
            </w:pPr>
          </w:p>
        </w:tc>
      </w:tr>
      <w:tr w:rsidR="00EE51F1">
        <w:trPr>
          <w:trHeight w:val="675"/>
        </w:trPr>
        <w:tc>
          <w:tcPr>
            <w:tcW w:w="3735" w:type="dxa"/>
            <w:shd w:val="clear" w:color="auto" w:fill="auto"/>
            <w:vAlign w:val="bottom"/>
          </w:tcPr>
          <w:p w:rsidR="00EE51F1" w:rsidRDefault="00EE51F1">
            <w:pPr>
              <w:snapToGrid w:val="0"/>
              <w:ind w:left="-70"/>
              <w:rPr>
                <w:rFonts w:ascii="Arial" w:hAnsi="Arial" w:cs="Arial"/>
                <w:sz w:val="20"/>
                <w:szCs w:val="20"/>
              </w:rPr>
            </w:pPr>
          </w:p>
          <w:p w:rsidR="00EE51F1" w:rsidRPr="00FE2AC5" w:rsidRDefault="00EE51F1">
            <w:pPr>
              <w:ind w:hanging="70"/>
              <w:rPr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5) klasa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do której uczeń/uczennica uczęszcza</w:t>
            </w:r>
          </w:p>
        </w:tc>
        <w:tc>
          <w:tcPr>
            <w:tcW w:w="580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51F1" w:rsidRDefault="00EE51F1">
            <w:pPr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E51F1" w:rsidRDefault="00EE51F1">
            <w:pPr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E51F1" w:rsidRDefault="00EE51F1">
            <w:pPr>
              <w:snapToGrid w:val="0"/>
            </w:pPr>
          </w:p>
        </w:tc>
      </w:tr>
    </w:tbl>
    <w:p w:rsidR="00EE51F1" w:rsidRDefault="00EE51F1">
      <w:pPr>
        <w:pStyle w:val="Nagwek1"/>
        <w:numPr>
          <w:ilvl w:val="0"/>
          <w:numId w:val="0"/>
        </w:numPr>
        <w:ind w:left="432" w:hanging="432"/>
        <w:jc w:val="both"/>
        <w:rPr>
          <w:rFonts w:ascii="Arial" w:hAnsi="Arial" w:cs="Arial"/>
          <w:sz w:val="20"/>
          <w:lang w:val="pl-PL"/>
        </w:rPr>
      </w:pPr>
    </w:p>
    <w:p w:rsidR="00EE51F1" w:rsidRDefault="00EE51F1">
      <w:pPr>
        <w:rPr>
          <w:rFonts w:ascii="Arial" w:hAnsi="Arial" w:cs="Arial"/>
          <w:sz w:val="20"/>
          <w:lang w:val="pl-PL"/>
        </w:rPr>
      </w:pPr>
    </w:p>
    <w:p w:rsidR="00EE51F1" w:rsidRDefault="00EE51F1">
      <w:pPr>
        <w:rPr>
          <w:lang w:val="pl-PL"/>
        </w:rPr>
      </w:pPr>
    </w:p>
    <w:p w:rsidR="00EE51F1" w:rsidRDefault="00EE51F1">
      <w:pPr>
        <w:rPr>
          <w:lang w:val="pl-PL"/>
        </w:rPr>
      </w:pPr>
    </w:p>
    <w:p w:rsidR="00EE51F1" w:rsidRPr="00FE2AC5" w:rsidRDefault="00EE51F1">
      <w:pPr>
        <w:pStyle w:val="Nagwek1"/>
        <w:tabs>
          <w:tab w:val="left" w:pos="142"/>
          <w:tab w:val="left" w:pos="284"/>
        </w:tabs>
        <w:spacing w:before="240" w:after="60"/>
        <w:ind w:left="142" w:hanging="256"/>
        <w:jc w:val="both"/>
        <w:rPr>
          <w:lang w:val="pl-PL"/>
        </w:rPr>
      </w:pPr>
      <w:r>
        <w:rPr>
          <w:rFonts w:ascii="Arial" w:hAnsi="Arial" w:cs="Arial"/>
          <w:sz w:val="20"/>
          <w:lang w:val="pl-PL"/>
        </w:rPr>
        <w:t xml:space="preserve">Uzdolnienia i zainteresowania ucznia w zakresie przedmiotów zawodowych </w:t>
      </w:r>
      <w:r>
        <w:rPr>
          <w:rFonts w:ascii="Arial" w:hAnsi="Arial" w:cs="Arial"/>
          <w:sz w:val="20"/>
          <w:lang w:val="pl-PL"/>
        </w:rPr>
        <w:br/>
        <w:t>i techniczno-zawodowych z uwzględnieniem stopnia zaangażowania ucznia w dany przedmiot:</w:t>
      </w:r>
      <w:r>
        <w:rPr>
          <w:rFonts w:ascii="Arial" w:hAnsi="Arial" w:cs="Arial"/>
          <w:b w:val="0"/>
          <w:sz w:val="20"/>
          <w:lang w:val="pl-PL"/>
        </w:rPr>
        <w:t xml:space="preserve">: </w:t>
      </w:r>
    </w:p>
    <w:p w:rsidR="00EE51F1" w:rsidRDefault="00FE2AC5">
      <w:pPr>
        <w:pStyle w:val="Nagwek1"/>
        <w:numPr>
          <w:ilvl w:val="0"/>
          <w:numId w:val="0"/>
        </w:numPr>
        <w:tabs>
          <w:tab w:val="left" w:pos="142"/>
          <w:tab w:val="left" w:pos="284"/>
        </w:tabs>
        <w:spacing w:before="240" w:after="60"/>
        <w:ind w:left="142"/>
        <w:jc w:val="both"/>
      </w:pPr>
      <w:r>
        <w:rPr>
          <w:rFonts w:ascii="Arial" w:hAnsi="Arial" w:cs="Arial"/>
          <w:b w:val="0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51F1" w:rsidRDefault="00EE51F1">
      <w:pPr>
        <w:rPr>
          <w:rFonts w:ascii="Arial" w:hAnsi="Arial" w:cs="Arial"/>
          <w:b/>
          <w:lang w:val="pl-PL"/>
        </w:rPr>
      </w:pPr>
    </w:p>
    <w:p w:rsidR="00EE51F1" w:rsidRPr="00FE2AC5" w:rsidRDefault="00EE51F1">
      <w:pPr>
        <w:pStyle w:val="Nagwek1"/>
        <w:tabs>
          <w:tab w:val="left" w:pos="540"/>
        </w:tabs>
        <w:spacing w:before="240" w:after="60"/>
        <w:ind w:left="540" w:right="23" w:hanging="540"/>
        <w:jc w:val="both"/>
        <w:rPr>
          <w:lang w:val="pl-PL"/>
        </w:rPr>
      </w:pPr>
      <w:r>
        <w:rPr>
          <w:rFonts w:ascii="Arial" w:hAnsi="Arial" w:cs="Arial"/>
          <w:sz w:val="20"/>
          <w:lang w:val="pl-PL"/>
        </w:rPr>
        <w:t xml:space="preserve">Uzdolnienia i zainteresowania ucznia </w:t>
      </w:r>
      <w:r>
        <w:rPr>
          <w:rFonts w:ascii="Arial" w:hAnsi="Arial" w:cs="Arial"/>
          <w:b w:val="0"/>
          <w:sz w:val="20"/>
          <w:lang w:val="pl-PL"/>
        </w:rPr>
        <w:t>(pozostałe):</w:t>
      </w:r>
    </w:p>
    <w:p w:rsidR="00EE51F1" w:rsidRPr="00FE2AC5" w:rsidRDefault="00FE2AC5">
      <w:pPr>
        <w:pStyle w:val="Tekstpodstawowy31"/>
        <w:tabs>
          <w:tab w:val="left" w:pos="0"/>
        </w:tabs>
        <w:rPr>
          <w:lang w:val="pl-PL"/>
        </w:rPr>
      </w:pPr>
      <w:r>
        <w:rPr>
          <w:rFonts w:ascii="Arial" w:eastAsia="Arial" w:hAnsi="Arial" w:cs="Arial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EE51F1">
        <w:rPr>
          <w:rFonts w:ascii="Arial" w:eastAsia="Arial" w:hAnsi="Arial" w:cs="Arial"/>
          <w:sz w:val="24"/>
          <w:szCs w:val="24"/>
          <w:lang w:val="pl-PL"/>
        </w:rPr>
        <w:t>.</w:t>
      </w:r>
    </w:p>
    <w:p w:rsidR="00EE51F1" w:rsidRDefault="00EE51F1">
      <w:pPr>
        <w:pStyle w:val="Tekstpodstawowy31"/>
        <w:ind w:right="23"/>
        <w:jc w:val="both"/>
        <w:rPr>
          <w:rFonts w:ascii="Arial" w:eastAsia="Arial" w:hAnsi="Arial" w:cs="Arial"/>
          <w:sz w:val="24"/>
          <w:szCs w:val="24"/>
          <w:lang w:val="pl-PL"/>
        </w:rPr>
      </w:pPr>
    </w:p>
    <w:p w:rsidR="00EE51F1" w:rsidRDefault="00EE51F1">
      <w:pPr>
        <w:pStyle w:val="Tekstpodstawowy31"/>
        <w:ind w:right="23"/>
        <w:jc w:val="both"/>
        <w:rPr>
          <w:rFonts w:ascii="Arial" w:eastAsia="Arial" w:hAnsi="Arial" w:cs="Arial"/>
          <w:sz w:val="24"/>
          <w:szCs w:val="24"/>
          <w:lang w:val="pl-PL"/>
        </w:rPr>
      </w:pPr>
    </w:p>
    <w:p w:rsidR="00EE51F1" w:rsidRPr="00FE2AC5" w:rsidRDefault="00EE51F1">
      <w:pPr>
        <w:numPr>
          <w:ilvl w:val="0"/>
          <w:numId w:val="7"/>
        </w:numPr>
        <w:tabs>
          <w:tab w:val="left" w:pos="426"/>
        </w:tabs>
        <w:autoSpaceDE w:val="0"/>
        <w:ind w:left="426"/>
        <w:jc w:val="both"/>
        <w:rPr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Postawa i aktywność ucznia w zdobywaniu </w:t>
      </w:r>
      <w:r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wiedzy </w:t>
      </w:r>
      <w:r>
        <w:rPr>
          <w:rFonts w:ascii="Arial" w:eastAsia="Calibri" w:hAnsi="Arial" w:cs="Arial"/>
          <w:sz w:val="20"/>
          <w:szCs w:val="20"/>
          <w:lang w:val="pl-PL"/>
        </w:rPr>
        <w:t>(np. oryginalność rozwiązań, wychodzenie</w:t>
      </w:r>
      <w:r>
        <w:rPr>
          <w:rFonts w:ascii="Arial" w:eastAsia="Calibri" w:hAnsi="Arial" w:cs="Arial"/>
          <w:sz w:val="20"/>
          <w:szCs w:val="20"/>
          <w:lang w:val="pl-PL"/>
        </w:rPr>
        <w:br/>
        <w:t>poza schematy, twórcze rozwiązywanie problemów, inne)</w:t>
      </w:r>
      <w:r>
        <w:rPr>
          <w:rFonts w:ascii="Arial" w:eastAsia="Calibri" w:hAnsi="Arial" w:cs="Arial"/>
          <w:bCs/>
          <w:sz w:val="20"/>
          <w:szCs w:val="20"/>
          <w:lang w:val="pl-PL"/>
        </w:rPr>
        <w:t>:</w:t>
      </w:r>
    </w:p>
    <w:p w:rsidR="00EE51F1" w:rsidRPr="00FE2AC5" w:rsidRDefault="00FE2AC5">
      <w:pPr>
        <w:pStyle w:val="Tekstpodstawowy31"/>
        <w:tabs>
          <w:tab w:val="left" w:pos="0"/>
        </w:tabs>
        <w:rPr>
          <w:lang w:val="pl-PL"/>
        </w:rPr>
      </w:pPr>
      <w:r>
        <w:rPr>
          <w:rFonts w:ascii="Arial" w:eastAsia="Arial" w:hAnsi="Arial" w:cs="Arial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51F1" w:rsidRDefault="00EE51F1">
      <w:pPr>
        <w:pStyle w:val="Tekstpodstawowy31"/>
        <w:tabs>
          <w:tab w:val="left" w:pos="0"/>
        </w:tabs>
        <w:rPr>
          <w:rFonts w:ascii="Arial" w:eastAsia="Arial" w:hAnsi="Arial" w:cs="Arial"/>
          <w:sz w:val="24"/>
          <w:szCs w:val="24"/>
          <w:lang w:val="pl-PL"/>
        </w:rPr>
      </w:pPr>
    </w:p>
    <w:p w:rsidR="00EE51F1" w:rsidRPr="00FE2AC5" w:rsidRDefault="00EE51F1">
      <w:pPr>
        <w:pStyle w:val="Tekstpodstawowy31"/>
        <w:numPr>
          <w:ilvl w:val="0"/>
          <w:numId w:val="7"/>
        </w:numPr>
        <w:tabs>
          <w:tab w:val="left" w:pos="540"/>
        </w:tabs>
        <w:spacing w:after="0"/>
        <w:ind w:left="540" w:right="23" w:hanging="540"/>
        <w:jc w:val="both"/>
        <w:rPr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Aktualne osiągnięcia i możliwości ucznia </w:t>
      </w:r>
      <w:r>
        <w:rPr>
          <w:rFonts w:ascii="Arial" w:hAnsi="Arial" w:cs="Arial"/>
          <w:sz w:val="20"/>
          <w:szCs w:val="20"/>
          <w:lang w:val="pl-PL"/>
        </w:rPr>
        <w:t xml:space="preserve">(w tym nagrody, wyróżnienia, uczestnictwo </w:t>
      </w:r>
      <w:r>
        <w:rPr>
          <w:rFonts w:ascii="Arial" w:hAnsi="Arial" w:cs="Arial"/>
          <w:sz w:val="20"/>
          <w:szCs w:val="20"/>
          <w:lang w:val="pl-PL"/>
        </w:rPr>
        <w:br/>
        <w:t>w konkursach, olimpiadach i turniejach, certyfikaty językowe, inne) w zakresie jego planowanego rozwoju:</w:t>
      </w:r>
    </w:p>
    <w:p w:rsidR="00EE51F1" w:rsidRDefault="00EE51F1" w:rsidP="00FE2AC5">
      <w:pPr>
        <w:pStyle w:val="Tekstpodstawowy31"/>
        <w:tabs>
          <w:tab w:val="left" w:pos="0"/>
        </w:tabs>
        <w:ind w:right="23"/>
        <w:jc w:val="both"/>
      </w:pPr>
      <w:r>
        <w:rPr>
          <w:rFonts w:ascii="Arial" w:eastAsia="Arial" w:hAnsi="Arial" w:cs="Arial"/>
          <w:sz w:val="24"/>
          <w:szCs w:val="24"/>
          <w:lang w:val="pl-PL"/>
        </w:rPr>
        <w:t xml:space="preserve">  </w:t>
      </w:r>
      <w:r w:rsidR="00FE2AC5">
        <w:rPr>
          <w:rFonts w:ascii="Arial" w:eastAsia="Arial" w:hAnsi="Arial" w:cs="Arial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E51F1" w:rsidRDefault="00EE51F1">
      <w:pPr>
        <w:tabs>
          <w:tab w:val="left" w:pos="426"/>
        </w:tabs>
        <w:autoSpaceDE w:val="0"/>
        <w:jc w:val="both"/>
      </w:pPr>
    </w:p>
    <w:p w:rsidR="00EE51F1" w:rsidRPr="00FE2AC5" w:rsidRDefault="00EE51F1">
      <w:pPr>
        <w:numPr>
          <w:ilvl w:val="0"/>
          <w:numId w:val="7"/>
        </w:numPr>
        <w:tabs>
          <w:tab w:val="left" w:pos="426"/>
        </w:tabs>
        <w:autoSpaceDE w:val="0"/>
        <w:jc w:val="both"/>
        <w:rPr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Plany, zamierzenia i cele do osiągnięcia w związku z otrzymanym stypendium, związane </w:t>
      </w:r>
      <w:r>
        <w:rPr>
          <w:rFonts w:ascii="Arial" w:hAnsi="Arial" w:cs="Arial"/>
          <w:b/>
          <w:sz w:val="20"/>
          <w:szCs w:val="20"/>
          <w:lang w:val="pl-PL"/>
        </w:rPr>
        <w:br/>
        <w:t xml:space="preserve">z poszerzaniem wiedzy, rozwijaniem zdolności  i umiejętności – cele edukacyjne, które uczeń zamierza w danym okresie osiągnąć </w:t>
      </w:r>
      <w:r>
        <w:rPr>
          <w:rFonts w:ascii="Arial" w:eastAsia="Calibri" w:hAnsi="Arial" w:cs="Arial"/>
          <w:sz w:val="20"/>
          <w:szCs w:val="20"/>
          <w:lang w:val="pl-PL"/>
        </w:rPr>
        <w:t>(planowane uczestnictwo w konkursach, olimpiadach i turniejach, uczestnictwo w kursach (np. językowych, komputerowych), warsztatach umiejętności, kołach zainteresowań, szkoleniach, inne)</w:t>
      </w:r>
      <w:r>
        <w:rPr>
          <w:rFonts w:ascii="Arial" w:eastAsia="Calibri" w:hAnsi="Arial" w:cs="Arial"/>
          <w:bCs/>
          <w:sz w:val="20"/>
          <w:szCs w:val="20"/>
          <w:lang w:val="pl-PL"/>
        </w:rPr>
        <w:t>:</w:t>
      </w:r>
    </w:p>
    <w:p w:rsidR="00FE2AC5" w:rsidRPr="00FE2AC5" w:rsidRDefault="00FE2AC5" w:rsidP="00FE2AC5">
      <w:pPr>
        <w:tabs>
          <w:tab w:val="left" w:pos="426"/>
        </w:tabs>
        <w:autoSpaceDE w:val="0"/>
        <w:ind w:left="360"/>
        <w:jc w:val="both"/>
        <w:rPr>
          <w:lang w:val="pl-PL"/>
        </w:rPr>
      </w:pPr>
    </w:p>
    <w:p w:rsidR="00FE2AC5" w:rsidRPr="00FE2AC5" w:rsidRDefault="00FE2AC5" w:rsidP="00FE2AC5">
      <w:pPr>
        <w:tabs>
          <w:tab w:val="left" w:pos="426"/>
        </w:tabs>
        <w:autoSpaceDE w:val="0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FE2AC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E2AC5" w:rsidRPr="00FE2AC5" w:rsidRDefault="00FE2AC5" w:rsidP="00FE2AC5">
      <w:pPr>
        <w:tabs>
          <w:tab w:val="left" w:pos="426"/>
        </w:tabs>
        <w:autoSpaceDE w:val="0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FE2AC5" w:rsidRPr="00FE2AC5" w:rsidRDefault="00FE2AC5" w:rsidP="00FE2AC5">
      <w:pPr>
        <w:tabs>
          <w:tab w:val="left" w:pos="426"/>
        </w:tabs>
        <w:autoSpaceDE w:val="0"/>
        <w:ind w:left="360"/>
        <w:jc w:val="both"/>
        <w:rPr>
          <w:lang w:val="pl-PL"/>
        </w:rPr>
      </w:pPr>
    </w:p>
    <w:p w:rsidR="00EE51F1" w:rsidRPr="00FE2AC5" w:rsidRDefault="00EE51F1">
      <w:pPr>
        <w:numPr>
          <w:ilvl w:val="0"/>
          <w:numId w:val="7"/>
        </w:numPr>
        <w:autoSpaceDE w:val="0"/>
        <w:jc w:val="both"/>
        <w:rPr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Bariery stanowiące przeszkodę w rozwijaniu szczególnych zdolności ucznia</w:t>
      </w:r>
      <w:r>
        <w:rPr>
          <w:rFonts w:ascii="Arial" w:hAnsi="Arial" w:cs="Arial"/>
          <w:sz w:val="20"/>
          <w:szCs w:val="20"/>
          <w:lang w:val="pl-PL"/>
        </w:rPr>
        <w:t xml:space="preserve">  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(w szczególności bariery zewnętrzne np. trudna sytuacja rodzinna, utrudniony dojazd na zajęcia szkolne/pozaszkolne, brak dostępu lub utrudniony dostęp do pomocy naukowych i technicznych środków nauczania, brak zachęty/zdrowej rywalizacji w szkole/klasie, </w:t>
      </w:r>
      <w:r>
        <w:rPr>
          <w:rFonts w:ascii="Arial" w:hAnsi="Arial" w:cs="Arial"/>
          <w:sz w:val="20"/>
          <w:szCs w:val="20"/>
          <w:lang w:val="pl-PL"/>
        </w:rPr>
        <w:t>zły stan zdrowia ucznia, inne):</w:t>
      </w:r>
    </w:p>
    <w:p w:rsidR="00EE51F1" w:rsidRDefault="00FE2AC5">
      <w:pPr>
        <w:autoSpaceDE w:val="0"/>
        <w:ind w:left="360"/>
        <w:jc w:val="both"/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E51F1" w:rsidRDefault="00EE51F1">
      <w:pPr>
        <w:tabs>
          <w:tab w:val="left" w:pos="0"/>
        </w:tabs>
        <w:ind w:right="23"/>
        <w:jc w:val="both"/>
        <w:rPr>
          <w:rFonts w:ascii="Arial" w:eastAsia="Arial" w:hAnsi="Arial" w:cs="Arial"/>
          <w:lang w:val="pl-PL"/>
        </w:rPr>
      </w:pPr>
    </w:p>
    <w:p w:rsidR="00EE51F1" w:rsidRDefault="00EE51F1">
      <w:pPr>
        <w:tabs>
          <w:tab w:val="left" w:pos="0"/>
        </w:tabs>
        <w:ind w:right="23"/>
        <w:jc w:val="both"/>
        <w:rPr>
          <w:rFonts w:ascii="Arial" w:hAnsi="Arial" w:cs="Arial"/>
          <w:lang w:val="pl-PL"/>
        </w:rPr>
      </w:pPr>
    </w:p>
    <w:p w:rsidR="00EE51F1" w:rsidRDefault="00EE51F1">
      <w:pPr>
        <w:tabs>
          <w:tab w:val="left" w:pos="0"/>
        </w:tabs>
        <w:ind w:right="23"/>
        <w:jc w:val="both"/>
        <w:rPr>
          <w:rFonts w:ascii="Arial" w:hAnsi="Arial" w:cs="Arial"/>
          <w:lang w:val="pl-PL"/>
        </w:rPr>
      </w:pPr>
    </w:p>
    <w:p w:rsidR="00EE51F1" w:rsidRDefault="00EE51F1">
      <w:pPr>
        <w:tabs>
          <w:tab w:val="left" w:pos="0"/>
        </w:tabs>
        <w:ind w:right="23"/>
        <w:jc w:val="both"/>
        <w:rPr>
          <w:rFonts w:ascii="Arial" w:hAnsi="Arial" w:cs="Arial"/>
          <w:lang w:val="pl-PL"/>
        </w:rPr>
      </w:pPr>
    </w:p>
    <w:p w:rsidR="00EE51F1" w:rsidRPr="00FE2AC5" w:rsidRDefault="00EE51F1">
      <w:pPr>
        <w:numPr>
          <w:ilvl w:val="0"/>
          <w:numId w:val="7"/>
        </w:numPr>
        <w:autoSpaceDE w:val="0"/>
        <w:jc w:val="both"/>
        <w:rPr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Wydatki przewidziane na realizację zamierzonych celów edukacyjnych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eastAsia="Calibri" w:hAnsi="Arial" w:cs="Arial"/>
          <w:sz w:val="20"/>
          <w:szCs w:val="20"/>
          <w:lang w:val="pl-PL"/>
        </w:rPr>
        <w:t>(np. zakup komputera, podręczników, literatury, innych pomocy dydaktycznych, zainstalowanie Internetu i opłacenie abonamentu, opłacenie uczestnictwa w olimpiadach, konkursach, turniejach (w tym koszt dojazdu i wyżywienia), a także uczestnictwa w kursach, warsztatach umiejętności, kołach zainteresowań, szkoleniach i inne)</w:t>
      </w:r>
      <w:r>
        <w:rPr>
          <w:rFonts w:ascii="Arial" w:eastAsia="Calibri" w:hAnsi="Arial" w:cs="Arial"/>
          <w:b/>
          <w:bCs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  <w:lang w:val="pl-PL"/>
        </w:rPr>
        <w:t>:</w:t>
      </w:r>
    </w:p>
    <w:p w:rsidR="00EE51F1" w:rsidRDefault="00EE51F1">
      <w:pPr>
        <w:pStyle w:val="body"/>
        <w:widowControl/>
        <w:tabs>
          <w:tab w:val="left" w:pos="540"/>
        </w:tabs>
        <w:overflowPunct/>
        <w:autoSpaceDE/>
        <w:spacing w:line="240" w:lineRule="auto"/>
        <w:ind w:left="720"/>
        <w:textAlignment w:val="auto"/>
        <w:rPr>
          <w:rFonts w:ascii="Arial" w:hAnsi="Arial" w:cs="Arial"/>
          <w:szCs w:val="24"/>
          <w:lang w:val="pl-PL"/>
        </w:rPr>
      </w:pPr>
    </w:p>
    <w:p w:rsidR="00EE51F1" w:rsidRDefault="00EE51F1">
      <w:pPr>
        <w:pStyle w:val="body"/>
        <w:widowControl/>
        <w:tabs>
          <w:tab w:val="left" w:pos="540"/>
        </w:tabs>
        <w:overflowPunct/>
        <w:autoSpaceDE/>
        <w:spacing w:line="240" w:lineRule="auto"/>
        <w:ind w:left="720"/>
        <w:textAlignment w:val="auto"/>
        <w:rPr>
          <w:rFonts w:ascii="Arial" w:eastAsia="Arial" w:hAnsi="Arial" w:cs="Arial"/>
          <w:szCs w:val="24"/>
          <w:lang w:val="pl-PL"/>
        </w:rPr>
      </w:pPr>
    </w:p>
    <w:p w:rsidR="00EE51F1" w:rsidRPr="00FE4311" w:rsidRDefault="00EE51F1">
      <w:pPr>
        <w:pStyle w:val="body"/>
        <w:widowControl/>
        <w:tabs>
          <w:tab w:val="left" w:pos="540"/>
        </w:tabs>
        <w:overflowPunct/>
        <w:autoSpaceDE/>
        <w:spacing w:line="240" w:lineRule="auto"/>
        <w:ind w:left="720"/>
        <w:textAlignment w:val="auto"/>
        <w:rPr>
          <w:rFonts w:ascii="Arial" w:eastAsia="Arial" w:hAnsi="Arial" w:cs="Arial"/>
          <w:szCs w:val="24"/>
          <w:lang w:val="pl-PL"/>
        </w:rPr>
      </w:pPr>
    </w:p>
    <w:tbl>
      <w:tblPr>
        <w:tblpPr w:leftFromText="141" w:rightFromText="141" w:horzAnchor="page" w:tblpX="4776" w:tblpY="216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54"/>
      </w:tblGrid>
      <w:tr w:rsidR="00EE51F1" w:rsidTr="00B6356A">
        <w:tc>
          <w:tcPr>
            <w:tcW w:w="4954" w:type="dxa"/>
            <w:tcBorders>
              <w:bottom w:val="single" w:sz="4" w:space="0" w:color="000000"/>
            </w:tcBorders>
            <w:shd w:val="clear" w:color="auto" w:fill="auto"/>
          </w:tcPr>
          <w:p w:rsidR="00EE51F1" w:rsidRPr="00FE4311" w:rsidRDefault="00EE51F1" w:rsidP="00B6356A">
            <w:pPr>
              <w:autoSpaceDE w:val="0"/>
              <w:snapToGrid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</w:p>
          <w:p w:rsidR="00EE51F1" w:rsidRPr="00FE4311" w:rsidRDefault="00EE51F1" w:rsidP="00B6356A">
            <w:pPr>
              <w:autoSpaceDE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</w:p>
          <w:p w:rsidR="00EE51F1" w:rsidRPr="00FE4311" w:rsidRDefault="00EE51F1" w:rsidP="00B6356A">
            <w:pPr>
              <w:autoSpaceDE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</w:p>
          <w:p w:rsidR="00EE51F1" w:rsidRPr="00FE4311" w:rsidRDefault="00EE51F1" w:rsidP="00B6356A">
            <w:pPr>
              <w:autoSpaceDE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</w:p>
          <w:p w:rsidR="00EE51F1" w:rsidRPr="00FE4311" w:rsidRDefault="00EE51F1" w:rsidP="00B6356A">
            <w:pPr>
              <w:autoSpaceDE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</w:p>
          <w:p w:rsidR="00EE51F1" w:rsidRPr="00FE4311" w:rsidRDefault="00EE51F1" w:rsidP="00B6356A">
            <w:pPr>
              <w:autoSpaceDE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</w:p>
        </w:tc>
      </w:tr>
      <w:tr w:rsidR="00EE51F1" w:rsidTr="00B6356A">
        <w:tc>
          <w:tcPr>
            <w:tcW w:w="49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51F1" w:rsidRPr="00FE2AC5" w:rsidRDefault="00EE51F1" w:rsidP="00B6356A">
            <w:pPr>
              <w:jc w:val="center"/>
              <w:rPr>
                <w:lang w:val="pl-PL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val="pl-PL"/>
              </w:rPr>
              <w:t>czytelny podpis pełnoletniego ucznia, lub podpis</w:t>
            </w:r>
          </w:p>
          <w:p w:rsidR="00EE51F1" w:rsidRDefault="00EE51F1" w:rsidP="00B6356A">
            <w:pPr>
              <w:jc w:val="center"/>
            </w:pPr>
            <w:r>
              <w:rPr>
                <w:rFonts w:ascii="Arial" w:hAnsi="Arial" w:cs="Arial"/>
                <w:iCs/>
                <w:sz w:val="16"/>
                <w:szCs w:val="16"/>
              </w:rPr>
              <w:t>rodzica/ opiekuna prawnego</w:t>
            </w:r>
            <w:r>
              <w:rPr>
                <w:rFonts w:ascii="Arial" w:hAnsi="Arial" w:cs="Arial"/>
                <w:iCs/>
                <w:sz w:val="20"/>
                <w:szCs w:val="20"/>
              </w:rPr>
              <w:t>*</w:t>
            </w:r>
          </w:p>
          <w:p w:rsidR="00EE51F1" w:rsidRDefault="00EE51F1" w:rsidP="00B6356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E51F1" w:rsidRDefault="00EE51F1" w:rsidP="00B6356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E51F1" w:rsidRDefault="00EE51F1" w:rsidP="00B6356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E51F1" w:rsidTr="00B6356A">
        <w:tc>
          <w:tcPr>
            <w:tcW w:w="49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51F1" w:rsidRDefault="00EE51F1" w:rsidP="00B6356A">
            <w:pPr>
              <w:autoSpaceDE w:val="0"/>
              <w:ind w:left="706" w:firstLine="4250"/>
              <w:jc w:val="center"/>
            </w:pPr>
            <w:r>
              <w:rPr>
                <w:rFonts w:ascii="Arial" w:eastAsia="Calibri" w:hAnsi="Arial" w:cs="Arial"/>
                <w:sz w:val="16"/>
                <w:szCs w:val="16"/>
                <w:lang w:val="pl-PL"/>
              </w:rPr>
              <w:t>ppodpis nauczyciela –  doradcy zawodowego</w:t>
            </w:r>
          </w:p>
          <w:p w:rsidR="00EE51F1" w:rsidRDefault="00EE51F1" w:rsidP="00B6356A">
            <w:pPr>
              <w:autoSpaceDE w:val="0"/>
              <w:ind w:left="706" w:firstLine="425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EE51F1" w:rsidRDefault="00EE51F1" w:rsidP="00B6356A">
            <w:pPr>
              <w:autoSpaceDE w:val="0"/>
              <w:ind w:left="706" w:firstLine="425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EE51F1" w:rsidRDefault="00EE51F1" w:rsidP="00B6356A">
            <w:pPr>
              <w:autoSpaceDE w:val="0"/>
              <w:ind w:left="706" w:firstLine="425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EE51F1" w:rsidRDefault="00EE51F1" w:rsidP="00B6356A">
            <w:pPr>
              <w:autoSpaceDE w:val="0"/>
              <w:ind w:left="706" w:firstLine="425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EE51F1" w:rsidRDefault="00EE51F1" w:rsidP="00B6356A">
            <w:pPr>
              <w:autoSpaceDE w:val="0"/>
              <w:ind w:left="706" w:firstLine="425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EE51F1" w:rsidRDefault="00EE51F1" w:rsidP="00B6356A">
            <w:pPr>
              <w:jc w:val="center"/>
              <w:rPr>
                <w:rFonts w:ascii="Arial" w:eastAsia="Calibri" w:hAnsi="Arial" w:cs="Arial"/>
                <w:iCs/>
                <w:sz w:val="16"/>
                <w:szCs w:val="16"/>
                <w:lang w:val="pl-PL"/>
              </w:rPr>
            </w:pPr>
          </w:p>
        </w:tc>
      </w:tr>
      <w:tr w:rsidR="00EE51F1" w:rsidTr="00B6356A">
        <w:tc>
          <w:tcPr>
            <w:tcW w:w="4954" w:type="dxa"/>
            <w:tcBorders>
              <w:top w:val="single" w:sz="4" w:space="0" w:color="000000"/>
            </w:tcBorders>
            <w:shd w:val="clear" w:color="auto" w:fill="auto"/>
          </w:tcPr>
          <w:p w:rsidR="00EE51F1" w:rsidRPr="00FE2AC5" w:rsidRDefault="00EE51F1" w:rsidP="00B6356A">
            <w:pPr>
              <w:jc w:val="center"/>
              <w:rPr>
                <w:lang w:val="pl-PL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val="pl-PL"/>
              </w:rPr>
              <w:t xml:space="preserve">Podpis </w:t>
            </w:r>
            <w:r w:rsidR="00FE2AC5">
              <w:rPr>
                <w:rFonts w:ascii="Arial" w:hAnsi="Arial" w:cs="Arial"/>
                <w:iCs/>
                <w:sz w:val="16"/>
                <w:szCs w:val="16"/>
                <w:lang w:val="pl-PL"/>
              </w:rPr>
              <w:t>koordynatora ds. szkoleń i kursów</w:t>
            </w:r>
          </w:p>
        </w:tc>
      </w:tr>
    </w:tbl>
    <w:p w:rsidR="00EE51F1" w:rsidRPr="00FE2AC5" w:rsidRDefault="00EE51F1">
      <w:pPr>
        <w:autoSpaceDE w:val="0"/>
        <w:rPr>
          <w:lang w:val="pl-PL"/>
        </w:rPr>
      </w:pPr>
      <w:r>
        <w:rPr>
          <w:rFonts w:ascii="Arial" w:eastAsia="Calibri" w:hAnsi="Arial" w:cs="Arial"/>
          <w:sz w:val="16"/>
          <w:szCs w:val="16"/>
          <w:lang w:val="pl-PL"/>
        </w:rPr>
        <w:tab/>
      </w:r>
    </w:p>
    <w:p w:rsidR="00EE51F1" w:rsidRDefault="00EE51F1">
      <w:pPr>
        <w:spacing w:line="360" w:lineRule="auto"/>
        <w:rPr>
          <w:rFonts w:ascii="Arial" w:eastAsia="Calibri" w:hAnsi="Arial" w:cs="Arial"/>
          <w:i/>
          <w:sz w:val="20"/>
          <w:szCs w:val="20"/>
          <w:lang w:val="pl-PL"/>
        </w:rPr>
      </w:pPr>
    </w:p>
    <w:p w:rsidR="00EE51F1" w:rsidRPr="00FE2AC5" w:rsidRDefault="00EE51F1">
      <w:pPr>
        <w:spacing w:line="360" w:lineRule="auto"/>
        <w:rPr>
          <w:rFonts w:ascii="Arial" w:hAnsi="Arial" w:cs="Arial"/>
          <w:i/>
          <w:sz w:val="20"/>
          <w:szCs w:val="20"/>
          <w:lang w:val="pl-PL"/>
        </w:rPr>
      </w:pPr>
    </w:p>
    <w:p w:rsidR="00EE51F1" w:rsidRPr="00FE2AC5" w:rsidRDefault="00EE51F1">
      <w:pPr>
        <w:spacing w:line="360" w:lineRule="auto"/>
        <w:rPr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*niepotrzebne skreślić</w:t>
      </w:r>
    </w:p>
    <w:p w:rsidR="00EE51F1" w:rsidRPr="00FE2AC5" w:rsidRDefault="00EE51F1">
      <w:pPr>
        <w:rPr>
          <w:lang w:val="pl-PL"/>
        </w:rPr>
      </w:pPr>
    </w:p>
    <w:sectPr w:rsidR="00EE51F1" w:rsidRPr="00FE2AC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2437" w:left="1418" w:header="567" w:footer="2381" w:gutter="0"/>
      <w:cols w:space="708"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F89" w:rsidRDefault="00D91F89">
      <w:r>
        <w:separator/>
      </w:r>
    </w:p>
  </w:endnote>
  <w:endnote w:type="continuationSeparator" w:id="1">
    <w:p w:rsidR="00D91F89" w:rsidRDefault="00D91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MS Mincho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F1" w:rsidRDefault="00EE51F1">
    <w:pPr>
      <w:pStyle w:val="Stopka"/>
      <w:tabs>
        <w:tab w:val="clear" w:pos="4536"/>
        <w:tab w:val="clear" w:pos="9072"/>
        <w:tab w:val="left" w:pos="6810"/>
      </w:tabs>
    </w:pPr>
    <w:r>
      <w:rPr>
        <w:lang w:val="pl-PL"/>
      </w:rPr>
      <w:tab/>
    </w:r>
  </w:p>
  <w:p w:rsidR="00EE51F1" w:rsidRDefault="00EE51F1">
    <w:pPr>
      <w:pStyle w:val="Stopka"/>
    </w:pPr>
    <w:r>
      <w:rPr>
        <w:rFonts w:ascii="Arial" w:eastAsia="Arial" w:hAnsi="Arial" w:cs="Arial"/>
        <w:b/>
        <w:spacing w:val="80"/>
        <w:sz w:val="18"/>
        <w:szCs w:val="18"/>
        <w:lang w:val="pl-PL"/>
      </w:rPr>
      <w:t xml:space="preserve">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F1" w:rsidRDefault="00EE51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F89" w:rsidRDefault="00D91F89">
      <w:r>
        <w:separator/>
      </w:r>
    </w:p>
  </w:footnote>
  <w:footnote w:type="continuationSeparator" w:id="1">
    <w:p w:rsidR="00D91F89" w:rsidRDefault="00D91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F1" w:rsidRDefault="00EE51F1">
    <w:pPr>
      <w:pStyle w:val="Nagwek"/>
      <w:tabs>
        <w:tab w:val="clear" w:pos="9072"/>
        <w:tab w:val="right" w:pos="9214"/>
      </w:tabs>
      <w:ind w:left="-1134" w:right="-144" w:firstLine="3966"/>
    </w:pPr>
    <w:r>
      <w:pict>
        <v:group id="Grupa 1" o:spid="_x0000_s2049" style="position:absolute;left:0;text-align:left;margin-left:-40.55pt;margin-top:5.85pt;width:542.7pt;height:55.7pt;z-index:251657728;mso-wrap-distance-left:0;mso-wrap-distance-right:0" coordorigin="-811,117" coordsize="10854,1114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2050" type="#_x0000_t75" style="position:absolute;left:2407;top:483;width:3658;height:447;mso-wrap-style:none;v-text-anchor:middle" strokecolor="#3465a4">
            <v:fill type="frame"/>
            <v:stroke color2="#cb9a5b" joinstyle="round"/>
            <v:imagedata r:id="rId1" o:title=""/>
          </v:shape>
          <v:shape id="Picture 5" o:spid="_x0000_s2051" type="#_x0000_t75" style="position:absolute;left:-811;top:117;width:2458;height:1113;mso-wrap-style:none;v-text-anchor:middle" strokecolor="#3465a4">
            <v:fill type="frame"/>
            <v:stroke color2="#cb9a5b" joinstyle="round"/>
            <v:imagedata r:id="rId2" o:title=""/>
          </v:shape>
          <v:shape id="Picture 4" o:spid="_x0000_s2052" type="#_x0000_t75" style="position:absolute;left:6696;top:272;width:3346;height:844;mso-wrap-style:none;v-text-anchor:middle" strokecolor="#3465a4">
            <v:fill type="frame"/>
            <v:stroke color2="#cb9a5b" joinstyle="round"/>
            <v:imagedata r:id="rId3" o:title=""/>
          </v:shape>
        </v:group>
      </w:pict>
    </w:r>
  </w:p>
  <w:p w:rsidR="00EE51F1" w:rsidRDefault="00EE51F1">
    <w:pPr>
      <w:pStyle w:val="Nagwek"/>
      <w:tabs>
        <w:tab w:val="clear" w:pos="9072"/>
        <w:tab w:val="right" w:pos="9214"/>
      </w:tabs>
      <w:ind w:left="-1134" w:right="-144" w:firstLine="3966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F1" w:rsidRDefault="00EE51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i w:val="0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b w:val="0"/>
        <w:i w:val="0"/>
        <w:color w:val="000000"/>
        <w:sz w:val="20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2480"/>
        </w:tabs>
        <w:ind w:left="248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80"/>
        </w:tabs>
        <w:ind w:left="1580" w:hanging="360"/>
      </w:pPr>
    </w:lvl>
    <w:lvl w:ilvl="2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08"/>
        </w:tabs>
        <w:ind w:left="2487" w:hanging="360"/>
      </w:pPr>
      <w:rPr>
        <w:rFonts w:ascii="Arial" w:hAnsi="Arial" w:cs="Arial"/>
        <w:b w:val="0"/>
        <w:i w:val="0"/>
        <w:sz w:val="20"/>
        <w:szCs w:val="2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/>
        <w:b/>
        <w:bCs/>
        <w:i w:val="0"/>
        <w:sz w:val="20"/>
        <w:szCs w:val="20"/>
      </w:rPr>
    </w:lvl>
  </w:abstractNum>
  <w:abstractNum w:abstractNumId="6">
    <w:nsid w:val="00000007"/>
    <w:multiLevelType w:val="singleLevel"/>
    <w:tmpl w:val="00000007"/>
    <w:name w:val="WW8Num8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eastAsia="Arial" w:hAnsi="Arial" w:cs="Arial"/>
        <w:b w:val="0"/>
        <w:bCs/>
        <w:i w:val="0"/>
        <w:sz w:val="20"/>
        <w:szCs w:val="24"/>
        <w:lang w:val="pl-PL"/>
      </w:rPr>
    </w:lvl>
  </w:abstractNum>
  <w:abstractNum w:abstractNumId="7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Cs w:val="24"/>
        <w:lang w:val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E2AC5"/>
    <w:rsid w:val="00B5648E"/>
    <w:rsid w:val="00B6356A"/>
    <w:rsid w:val="00D148C6"/>
    <w:rsid w:val="00D91F89"/>
    <w:rsid w:val="00EE51F1"/>
    <w:rsid w:val="00F95C92"/>
    <w:rsid w:val="00FE2AC5"/>
    <w:rsid w:val="00FE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3">
    <w:name w:val="heading 3"/>
    <w:basedOn w:val="Normalny"/>
    <w:next w:val="Tekstpodstawowy"/>
    <w:qFormat/>
    <w:pPr>
      <w:spacing w:before="280" w:after="280"/>
      <w:outlineLvl w:val="2"/>
    </w:pPr>
    <w:rPr>
      <w:b/>
      <w:bCs/>
      <w:sz w:val="27"/>
      <w:szCs w:val="27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i w:val="0"/>
      <w:color w:val="000000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i w:val="0"/>
      <w:color w:val="000000"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i w:val="0"/>
      <w:color w:val="000000"/>
      <w:sz w:val="20"/>
    </w:rPr>
  </w:style>
  <w:style w:type="character" w:customStyle="1" w:styleId="WW8Num4z0">
    <w:name w:val="WW8Num4z0"/>
    <w:rPr>
      <w:b w:val="0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Arial" w:hAnsi="Arial" w:cs="Arial"/>
      <w:b w:val="0"/>
      <w:i w:val="0"/>
      <w:sz w:val="20"/>
      <w:szCs w:val="20"/>
    </w:rPr>
  </w:style>
  <w:style w:type="character" w:customStyle="1" w:styleId="WW8Num7z0">
    <w:name w:val="WW8Num7z0"/>
    <w:rPr>
      <w:rFonts w:ascii="Arial" w:eastAsia="Calibri" w:hAnsi="Arial" w:cs="Arial"/>
      <w:b/>
      <w:bCs/>
      <w:i w:val="0"/>
      <w:sz w:val="20"/>
      <w:szCs w:val="20"/>
    </w:rPr>
  </w:style>
  <w:style w:type="character" w:customStyle="1" w:styleId="WW8Num8z0">
    <w:name w:val="WW8Num8z0"/>
    <w:rPr>
      <w:rFonts w:ascii="Arial" w:eastAsia="Arial" w:hAnsi="Arial" w:cs="Arial"/>
      <w:b w:val="0"/>
      <w:bCs/>
      <w:i w:val="0"/>
      <w:sz w:val="20"/>
      <w:szCs w:val="24"/>
      <w:lang w:val="pl-PL"/>
    </w:rPr>
  </w:style>
  <w:style w:type="character" w:customStyle="1" w:styleId="WW8Num9z0">
    <w:name w:val="WW8Num9z0"/>
    <w:rPr>
      <w:rFonts w:ascii="Arial" w:eastAsia="Arial" w:hAnsi="Arial" w:cs="Arial" w:hint="default"/>
      <w:szCs w:val="24"/>
      <w:lang w:val="pl-PL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Arial" w:eastAsia="Arial" w:hAnsi="Arial" w:cs="Arial" w:hint="default"/>
      <w:b w:val="0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Arial" w:eastAsia="Arial" w:hAnsi="Aria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rPr>
      <w:caps w:val="0"/>
      <w:smallCaps w:val="0"/>
      <w:vanish w:val="0"/>
      <w:color w:val="00000A"/>
    </w:rPr>
  </w:style>
  <w:style w:type="character" w:customStyle="1" w:styleId="ListLabel2">
    <w:name w:val="ListLabel 2"/>
    <w:rPr>
      <w:caps w:val="0"/>
      <w:smallCaps w:val="0"/>
      <w:vanish w:val="0"/>
      <w:color w:val="00000A"/>
    </w:rPr>
  </w:style>
  <w:style w:type="character" w:customStyle="1" w:styleId="ListLabel3">
    <w:name w:val="ListLabel 3"/>
    <w:rPr>
      <w:rFonts w:cs="Times New Roman"/>
      <w:b/>
      <w:u w:val="single"/>
    </w:rPr>
  </w:style>
  <w:style w:type="character" w:customStyle="1" w:styleId="ListLabel4">
    <w:name w:val="ListLabel 4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eastAsia="Times New Roman" w:cs="Times New Roman"/>
      <w:b w:val="0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i w:val="0"/>
    </w:rPr>
  </w:style>
  <w:style w:type="character" w:customStyle="1" w:styleId="ListLabel21">
    <w:name w:val="ListLabel 21"/>
    <w:rPr>
      <w:caps w:val="0"/>
      <w:smallCaps w:val="0"/>
      <w:vanish w:val="0"/>
      <w:color w:val="00000A"/>
    </w:rPr>
  </w:style>
  <w:style w:type="character" w:customStyle="1" w:styleId="ListLabel22">
    <w:name w:val="ListLabel 22"/>
    <w:rPr>
      <w:b w:val="0"/>
    </w:rPr>
  </w:style>
  <w:style w:type="character" w:customStyle="1" w:styleId="ListLabel23">
    <w:name w:val="ListLabel 23"/>
    <w:rPr>
      <w:rFonts w:cs="Times New Roman"/>
      <w:b w:val="0"/>
      <w:i w:val="0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  <w:b w:val="0"/>
      <w:i w:val="0"/>
      <w:color w:val="000000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b w:val="0"/>
    </w:rPr>
  </w:style>
  <w:style w:type="character" w:customStyle="1" w:styleId="ListLabel42">
    <w:name w:val="ListLabel 42"/>
    <w:rPr>
      <w:b w:val="0"/>
      <w:i w:val="0"/>
    </w:rPr>
  </w:style>
  <w:style w:type="character" w:customStyle="1" w:styleId="ListLabel43">
    <w:name w:val="ListLabel 43"/>
    <w:rPr>
      <w:b/>
    </w:rPr>
  </w:style>
  <w:style w:type="character" w:customStyle="1" w:styleId="ListLabel44">
    <w:name w:val="ListLabel 44"/>
    <w:rPr>
      <w:rFonts w:eastAsia="Times New Roman" w:cs="Times New Roman"/>
    </w:rPr>
  </w:style>
  <w:style w:type="character" w:customStyle="1" w:styleId="ListLabel45">
    <w:name w:val="ListLabel 45"/>
    <w:rPr>
      <w:i w:val="0"/>
    </w:rPr>
  </w:style>
  <w:style w:type="character" w:customStyle="1" w:styleId="ListLabel46">
    <w:name w:val="ListLabel 46"/>
    <w:rPr>
      <w:caps w:val="0"/>
      <w:smallCaps w:val="0"/>
      <w:vanish w:val="0"/>
      <w:color w:val="00000A"/>
    </w:rPr>
  </w:style>
  <w:style w:type="character" w:customStyle="1" w:styleId="ListLabel47">
    <w:name w:val="ListLabel 47"/>
    <w:rPr>
      <w:rFonts w:cs="Times New Roman"/>
      <w:b/>
      <w:u w:val="single"/>
    </w:rPr>
  </w:style>
  <w:style w:type="character" w:customStyle="1" w:styleId="ListLabel48">
    <w:name w:val="ListLabel 48"/>
    <w:rPr>
      <w:rFonts w:eastAsia="Times New Roman" w:cs="Times New Roman"/>
      <w:b w:val="0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sz w:val="24"/>
      <w:szCs w:val="24"/>
    </w:rPr>
  </w:style>
  <w:style w:type="character" w:customStyle="1" w:styleId="ListLabel57">
    <w:name w:val="ListLabel 57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rPr>
      <w:rFonts w:eastAsia="Times New Roman" w:cs="Times New Roman"/>
      <w:b w:val="0"/>
    </w:rPr>
  </w:style>
  <w:style w:type="character" w:customStyle="1" w:styleId="ListLabel59">
    <w:name w:val="ListLabel 59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rPr>
      <w:rFonts w:eastAsia="Times New Roman" w:cs="Times New Roman"/>
      <w:b w:val="0"/>
    </w:rPr>
  </w:style>
  <w:style w:type="character" w:customStyle="1" w:styleId="ListLabel61">
    <w:name w:val="ListLabel 61"/>
    <w:rPr>
      <w:rFonts w:cs="Times New Roman"/>
      <w:b w:val="0"/>
      <w:i w:val="0"/>
      <w:color w:val="000000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caps w:val="0"/>
      <w:smallCaps w:val="0"/>
      <w:vanish w:val="0"/>
      <w:color w:val="00000A"/>
    </w:rPr>
  </w:style>
  <w:style w:type="character" w:customStyle="1" w:styleId="ListLabel70">
    <w:name w:val="ListLabel 70"/>
    <w:rPr>
      <w:caps w:val="0"/>
      <w:smallCaps w:val="0"/>
      <w:vanish w:val="0"/>
      <w:color w:val="00000A"/>
    </w:rPr>
  </w:style>
  <w:style w:type="character" w:customStyle="1" w:styleId="ListLabel71">
    <w:name w:val="ListLabel 71"/>
    <w:rPr>
      <w:sz w:val="24"/>
      <w:szCs w:val="24"/>
    </w:rPr>
  </w:style>
  <w:style w:type="character" w:customStyle="1" w:styleId="ListLabel72">
    <w:name w:val="ListLabel 72"/>
    <w:rPr>
      <w:b w:val="0"/>
    </w:rPr>
  </w:style>
  <w:style w:type="character" w:customStyle="1" w:styleId="ListLabel73">
    <w:name w:val="ListLabel 73"/>
    <w:rPr>
      <w:u w:val="single"/>
    </w:rPr>
  </w:style>
  <w:style w:type="character" w:customStyle="1" w:styleId="Znakinumeracji">
    <w:name w:val="Znaki numeracji"/>
    <w:rPr>
      <w:b w:val="0"/>
      <w:bCs w:val="0"/>
    </w:rPr>
  </w:style>
  <w:style w:type="character" w:customStyle="1" w:styleId="WW8Num14z0">
    <w:name w:val="WW8Num14z0"/>
    <w:rPr>
      <w:rFonts w:ascii="Arial" w:hAnsi="Arial" w:cs="Arial"/>
      <w:b/>
      <w:i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8z1">
    <w:name w:val="WW8Num8z1"/>
    <w:rPr>
      <w:rFonts w:ascii="Times New Roman" w:hAnsi="Times New Roman" w:cs="Times New Roman"/>
      <w:b w:val="0"/>
      <w:i w:val="0"/>
      <w:sz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4z0">
    <w:name w:val="WW8Num24z0"/>
    <w:rPr>
      <w:b w:val="0"/>
      <w:i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7z0">
    <w:name w:val="WW8Num27z0"/>
    <w:rPr>
      <w:rFonts w:ascii="Arial" w:eastAsia="Calibri" w:hAnsi="Arial" w:cs="Arial"/>
      <w:b/>
      <w:i w:val="0"/>
      <w:sz w:val="20"/>
      <w:szCs w:val="20"/>
    </w:rPr>
  </w:style>
  <w:style w:type="character" w:customStyle="1" w:styleId="WW8Num27z1">
    <w:name w:val="WW8Num27z1"/>
    <w:rPr>
      <w:b w:val="0"/>
      <w:i w:val="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ZnakZnak">
    <w:name w:val=" Znak Znak"/>
    <w:rPr>
      <w:rFonts w:ascii="Segoe UI" w:hAnsi="Segoe UI" w:cs="Segoe UI"/>
      <w:kern w:val="1"/>
      <w:sz w:val="18"/>
      <w:szCs w:val="18"/>
      <w:lang w:val="en-US" w:eastAsia="zh-C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ListParagraph">
    <w:name w:val="List Paragraph"/>
    <w:basedOn w:val="Normalny"/>
    <w:pPr>
      <w:ind w:left="720"/>
      <w:contextualSpacing/>
    </w:pPr>
    <w:rPr>
      <w:lang w:val="pl-PL"/>
    </w:rPr>
  </w:style>
  <w:style w:type="paragraph" w:customStyle="1" w:styleId="BodyText3">
    <w:name w:val="Body Text 3"/>
    <w:basedOn w:val="Normalny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pPr>
      <w:suppressAutoHyphens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annotationtext">
    <w:name w:val="annotation text"/>
    <w:basedOn w:val="Normalny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</w:style>
  <w:style w:type="paragraph" w:styleId="Tekstpodstawowywcity">
    <w:name w:val="Body Text Indent"/>
    <w:basedOn w:val="Normalny"/>
    <w:pPr>
      <w:ind w:left="4956" w:firstLine="708"/>
    </w:pPr>
    <w:rPr>
      <w:sz w:val="22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body">
    <w:name w:val="body"/>
    <w:basedOn w:val="Normalny"/>
    <w:pPr>
      <w:widowControl w:val="0"/>
      <w:overflowPunct w:val="0"/>
      <w:autoSpaceDE w:val="0"/>
      <w:spacing w:line="360" w:lineRule="atLeast"/>
      <w:jc w:val="both"/>
      <w:textAlignment w:val="baseline"/>
    </w:pPr>
    <w:rPr>
      <w:rFonts w:ascii="Courier New" w:hAnsi="Courier New" w:cs="Courier New"/>
      <w:szCs w:val="20"/>
      <w:lang w:val="en-GB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Ministrerstwo Edukacji Narodowej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Witold</cp:lastModifiedBy>
  <cp:revision>2</cp:revision>
  <cp:lastPrinted>2017-11-29T18:51:00Z</cp:lastPrinted>
  <dcterms:created xsi:type="dcterms:W3CDTF">2020-02-24T19:28:00Z</dcterms:created>
  <dcterms:modified xsi:type="dcterms:W3CDTF">2020-02-24T19:28:00Z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